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865" w:rsidRPr="005A7E6F" w:rsidRDefault="005A7E6F" w:rsidP="006C1865">
      <w:pPr>
        <w:shd w:val="clear" w:color="auto" w:fill="FFFFFF"/>
        <w:ind w:firstLine="0"/>
        <w:jc w:val="center"/>
        <w:rPr>
          <w:rFonts w:ascii="Times New Roman" w:hAnsi="Times New Roman"/>
          <w:bCs/>
          <w:color w:val="000000" w:themeColor="text1"/>
          <w:sz w:val="28"/>
          <w:szCs w:val="28"/>
        </w:rPr>
      </w:pPr>
      <w:r w:rsidRPr="005A7E6F">
        <w:rPr>
          <w:rFonts w:ascii="Times New Roman" w:hAnsi="Times New Roman"/>
          <w:bCs/>
          <w:color w:val="000000" w:themeColor="text1"/>
          <w:sz w:val="28"/>
          <w:szCs w:val="28"/>
        </w:rPr>
        <w:t>Забайкальский край</w:t>
      </w:r>
    </w:p>
    <w:p w:rsidR="005A7E6F" w:rsidRPr="005A7E6F" w:rsidRDefault="005A7E6F" w:rsidP="006C1865">
      <w:pPr>
        <w:shd w:val="clear" w:color="auto" w:fill="FFFFFF"/>
        <w:ind w:firstLine="0"/>
        <w:jc w:val="center"/>
        <w:rPr>
          <w:rFonts w:ascii="Times New Roman" w:hAnsi="Times New Roman"/>
          <w:b/>
          <w:bCs/>
          <w:color w:val="000000" w:themeColor="text1"/>
          <w:sz w:val="28"/>
          <w:szCs w:val="28"/>
        </w:rPr>
      </w:pPr>
      <w:r w:rsidRPr="005A7E6F">
        <w:rPr>
          <w:rFonts w:ascii="Times New Roman" w:hAnsi="Times New Roman"/>
          <w:b/>
          <w:bCs/>
          <w:color w:val="000000" w:themeColor="text1"/>
          <w:sz w:val="28"/>
          <w:szCs w:val="28"/>
        </w:rPr>
        <w:t>Администрация муниципального района «Могойтуйский район»</w:t>
      </w:r>
    </w:p>
    <w:p w:rsidR="005A7E6F" w:rsidRPr="005A7E6F" w:rsidRDefault="005A7E6F" w:rsidP="006C1865">
      <w:pPr>
        <w:shd w:val="clear" w:color="auto" w:fill="FFFFFF"/>
        <w:ind w:firstLine="0"/>
        <w:jc w:val="center"/>
        <w:rPr>
          <w:rFonts w:ascii="Times New Roman" w:hAnsi="Times New Roman"/>
          <w:b/>
          <w:bCs/>
          <w:color w:val="000000" w:themeColor="text1"/>
          <w:sz w:val="28"/>
          <w:szCs w:val="28"/>
        </w:rPr>
      </w:pPr>
      <w:r w:rsidRPr="005A7E6F">
        <w:rPr>
          <w:rFonts w:ascii="Times New Roman" w:hAnsi="Times New Roman"/>
          <w:b/>
          <w:bCs/>
          <w:color w:val="000000" w:themeColor="text1"/>
          <w:sz w:val="28"/>
          <w:szCs w:val="28"/>
        </w:rPr>
        <w:t>ПОСТАНОВЛЕНИЕ</w:t>
      </w:r>
    </w:p>
    <w:p w:rsidR="005A7E6F" w:rsidRPr="005A7E6F" w:rsidRDefault="005A7E6F" w:rsidP="006C1865">
      <w:pPr>
        <w:shd w:val="clear" w:color="auto" w:fill="FFFFFF"/>
        <w:ind w:firstLine="0"/>
        <w:jc w:val="center"/>
        <w:rPr>
          <w:rFonts w:ascii="Times New Roman" w:hAnsi="Times New Roman"/>
          <w:bCs/>
          <w:color w:val="000000" w:themeColor="text1"/>
          <w:sz w:val="28"/>
          <w:szCs w:val="28"/>
        </w:rPr>
      </w:pPr>
    </w:p>
    <w:p w:rsidR="005A7E6F" w:rsidRPr="005A7E6F" w:rsidRDefault="005A7E6F" w:rsidP="006C1865">
      <w:pPr>
        <w:shd w:val="clear" w:color="auto" w:fill="FFFFFF"/>
        <w:ind w:firstLine="0"/>
        <w:jc w:val="center"/>
        <w:rPr>
          <w:rFonts w:ascii="Times New Roman" w:hAnsi="Times New Roman"/>
          <w:bCs/>
          <w:color w:val="000000" w:themeColor="text1"/>
          <w:sz w:val="28"/>
          <w:szCs w:val="28"/>
        </w:rPr>
      </w:pPr>
    </w:p>
    <w:p w:rsidR="00F91CEB" w:rsidRPr="005A7E6F" w:rsidRDefault="00DF260E" w:rsidP="006C1865">
      <w:pPr>
        <w:shd w:val="clear" w:color="auto" w:fill="FFFFFF"/>
        <w:ind w:firstLine="0"/>
        <w:jc w:val="center"/>
        <w:rPr>
          <w:rFonts w:ascii="Times New Roman" w:hAnsi="Times New Roman"/>
          <w:bCs/>
          <w:color w:val="000000" w:themeColor="text1"/>
          <w:sz w:val="28"/>
          <w:szCs w:val="28"/>
        </w:rPr>
      </w:pPr>
      <w:r>
        <w:rPr>
          <w:rFonts w:ascii="Times New Roman" w:hAnsi="Times New Roman"/>
          <w:bCs/>
          <w:color w:val="000000" w:themeColor="text1"/>
          <w:sz w:val="28"/>
          <w:szCs w:val="28"/>
        </w:rPr>
        <w:t>07</w:t>
      </w:r>
      <w:r w:rsidR="003C458B">
        <w:rPr>
          <w:rFonts w:ascii="Times New Roman" w:hAnsi="Times New Roman"/>
          <w:bCs/>
          <w:color w:val="000000" w:themeColor="text1"/>
          <w:sz w:val="28"/>
          <w:szCs w:val="28"/>
        </w:rPr>
        <w:t>.</w:t>
      </w:r>
      <w:r w:rsidR="000C7147">
        <w:rPr>
          <w:rFonts w:ascii="Times New Roman" w:hAnsi="Times New Roman"/>
          <w:bCs/>
          <w:color w:val="000000" w:themeColor="text1"/>
          <w:sz w:val="28"/>
          <w:szCs w:val="28"/>
        </w:rPr>
        <w:t>0</w:t>
      </w:r>
      <w:r w:rsidR="000E400B">
        <w:rPr>
          <w:rFonts w:ascii="Times New Roman" w:hAnsi="Times New Roman"/>
          <w:bCs/>
          <w:color w:val="000000" w:themeColor="text1"/>
          <w:sz w:val="28"/>
          <w:szCs w:val="28"/>
        </w:rPr>
        <w:t>2</w:t>
      </w:r>
      <w:r w:rsidR="005A7E6F" w:rsidRPr="005A7E6F">
        <w:rPr>
          <w:rFonts w:ascii="Times New Roman" w:hAnsi="Times New Roman"/>
          <w:bCs/>
          <w:color w:val="000000" w:themeColor="text1"/>
          <w:sz w:val="28"/>
          <w:szCs w:val="28"/>
        </w:rPr>
        <w:t>.</w:t>
      </w:r>
      <w:r w:rsidR="00F91CEB" w:rsidRPr="005A7E6F">
        <w:rPr>
          <w:rFonts w:ascii="Times New Roman" w:hAnsi="Times New Roman"/>
          <w:bCs/>
          <w:color w:val="000000" w:themeColor="text1"/>
          <w:sz w:val="28"/>
          <w:szCs w:val="28"/>
        </w:rPr>
        <w:t>20</w:t>
      </w:r>
      <w:r w:rsidR="005A7E6F" w:rsidRPr="005A7E6F">
        <w:rPr>
          <w:rFonts w:ascii="Times New Roman" w:hAnsi="Times New Roman"/>
          <w:bCs/>
          <w:color w:val="000000" w:themeColor="text1"/>
          <w:sz w:val="28"/>
          <w:szCs w:val="28"/>
        </w:rPr>
        <w:t>2</w:t>
      </w:r>
      <w:r w:rsidR="000C7147">
        <w:rPr>
          <w:rFonts w:ascii="Times New Roman" w:hAnsi="Times New Roman"/>
          <w:bCs/>
          <w:color w:val="000000" w:themeColor="text1"/>
          <w:sz w:val="28"/>
          <w:szCs w:val="28"/>
        </w:rPr>
        <w:t>3</w:t>
      </w:r>
      <w:r w:rsidR="00CD5893">
        <w:rPr>
          <w:rFonts w:ascii="Times New Roman" w:hAnsi="Times New Roman"/>
          <w:bCs/>
          <w:color w:val="000000" w:themeColor="text1"/>
          <w:sz w:val="28"/>
          <w:szCs w:val="28"/>
        </w:rPr>
        <w:t xml:space="preserve">             </w:t>
      </w:r>
      <w:r w:rsidR="003C458B">
        <w:rPr>
          <w:rFonts w:ascii="Times New Roman" w:hAnsi="Times New Roman"/>
          <w:bCs/>
          <w:color w:val="000000" w:themeColor="text1"/>
          <w:sz w:val="28"/>
          <w:szCs w:val="28"/>
        </w:rPr>
        <w:t xml:space="preserve">                                                                               </w:t>
      </w:r>
      <w:r w:rsidR="00F91CEB" w:rsidRPr="005A7E6F">
        <w:rPr>
          <w:rFonts w:ascii="Times New Roman" w:hAnsi="Times New Roman"/>
          <w:bCs/>
          <w:color w:val="000000" w:themeColor="text1"/>
          <w:sz w:val="28"/>
          <w:szCs w:val="28"/>
        </w:rPr>
        <w:t>№</w:t>
      </w:r>
      <w:r>
        <w:rPr>
          <w:rFonts w:ascii="Times New Roman" w:hAnsi="Times New Roman"/>
          <w:bCs/>
          <w:color w:val="000000" w:themeColor="text1"/>
          <w:sz w:val="28"/>
          <w:szCs w:val="28"/>
        </w:rPr>
        <w:t>46</w:t>
      </w:r>
    </w:p>
    <w:p w:rsidR="006C1865" w:rsidRPr="005A7E6F" w:rsidRDefault="006C1865" w:rsidP="006C1865">
      <w:pPr>
        <w:shd w:val="clear" w:color="auto" w:fill="FFFFFF"/>
        <w:ind w:firstLine="0"/>
        <w:jc w:val="center"/>
        <w:rPr>
          <w:rFonts w:ascii="Times New Roman" w:hAnsi="Times New Roman"/>
          <w:bCs/>
          <w:color w:val="000000" w:themeColor="text1"/>
          <w:sz w:val="28"/>
          <w:szCs w:val="28"/>
        </w:rPr>
      </w:pPr>
    </w:p>
    <w:p w:rsidR="00CC5923" w:rsidRPr="005A7E6F" w:rsidRDefault="005A7E6F" w:rsidP="006C1865">
      <w:pPr>
        <w:ind w:firstLine="0"/>
        <w:jc w:val="center"/>
        <w:rPr>
          <w:rFonts w:ascii="Times New Roman" w:hAnsi="Times New Roman"/>
          <w:bCs/>
          <w:color w:val="000000" w:themeColor="text1"/>
          <w:sz w:val="28"/>
          <w:szCs w:val="28"/>
        </w:rPr>
      </w:pPr>
      <w:proofErr w:type="spellStart"/>
      <w:r w:rsidRPr="005A7E6F">
        <w:rPr>
          <w:rFonts w:ascii="Times New Roman" w:hAnsi="Times New Roman"/>
          <w:bCs/>
          <w:color w:val="000000" w:themeColor="text1"/>
          <w:sz w:val="28"/>
          <w:szCs w:val="28"/>
        </w:rPr>
        <w:t>пгт</w:t>
      </w:r>
      <w:proofErr w:type="spellEnd"/>
      <w:r w:rsidRPr="005A7E6F">
        <w:rPr>
          <w:rFonts w:ascii="Times New Roman" w:hAnsi="Times New Roman"/>
          <w:bCs/>
          <w:color w:val="000000" w:themeColor="text1"/>
          <w:sz w:val="28"/>
          <w:szCs w:val="28"/>
        </w:rPr>
        <w:t>. Могойтуй</w:t>
      </w:r>
    </w:p>
    <w:p w:rsidR="006C1865" w:rsidRPr="005A7E6F" w:rsidRDefault="006C1865" w:rsidP="006C1865">
      <w:pPr>
        <w:ind w:firstLine="0"/>
        <w:jc w:val="center"/>
        <w:rPr>
          <w:rFonts w:ascii="Times New Roman" w:hAnsi="Times New Roman"/>
          <w:bCs/>
          <w:color w:val="000000" w:themeColor="text1"/>
          <w:sz w:val="28"/>
          <w:szCs w:val="28"/>
        </w:rPr>
      </w:pPr>
    </w:p>
    <w:p w:rsidR="005A7E6F" w:rsidRPr="005A7E6F" w:rsidRDefault="005A7E6F" w:rsidP="006C1865">
      <w:pPr>
        <w:ind w:firstLine="0"/>
        <w:jc w:val="center"/>
        <w:rPr>
          <w:rFonts w:ascii="Times New Roman" w:hAnsi="Times New Roman"/>
          <w:bCs/>
          <w:color w:val="000000" w:themeColor="text1"/>
          <w:sz w:val="28"/>
          <w:szCs w:val="28"/>
        </w:rPr>
      </w:pPr>
    </w:p>
    <w:p w:rsidR="005A7E6F" w:rsidRPr="005A7E6F" w:rsidRDefault="005A7E6F" w:rsidP="006C1865">
      <w:pPr>
        <w:ind w:firstLine="0"/>
        <w:jc w:val="center"/>
        <w:rPr>
          <w:rFonts w:ascii="Times New Roman" w:hAnsi="Times New Roman"/>
          <w:bCs/>
          <w:color w:val="000000" w:themeColor="text1"/>
          <w:sz w:val="28"/>
          <w:szCs w:val="28"/>
        </w:rPr>
      </w:pPr>
    </w:p>
    <w:p w:rsidR="00AA1326" w:rsidRPr="00763647" w:rsidRDefault="00AA1326" w:rsidP="00AA1326">
      <w:pPr>
        <w:pStyle w:val="ab"/>
        <w:jc w:val="both"/>
        <w:rPr>
          <w:sz w:val="28"/>
          <w:szCs w:val="28"/>
        </w:rPr>
      </w:pPr>
      <w:r w:rsidRPr="00763647">
        <w:rPr>
          <w:sz w:val="28"/>
          <w:szCs w:val="28"/>
        </w:rPr>
        <w:t>Об утверждении Перечня организаций (объектов, мест) для отбывания административных наказаний в виде обязательных работ на территории муниципального района «Могойтуйский район»</w:t>
      </w:r>
    </w:p>
    <w:p w:rsidR="00AA1326" w:rsidRPr="00763647" w:rsidRDefault="00AA1326" w:rsidP="00AA1326">
      <w:pPr>
        <w:pStyle w:val="ab"/>
        <w:ind w:firstLine="709"/>
        <w:jc w:val="both"/>
        <w:rPr>
          <w:sz w:val="28"/>
          <w:szCs w:val="28"/>
        </w:rPr>
      </w:pPr>
      <w:r w:rsidRPr="00763647">
        <w:rPr>
          <w:sz w:val="28"/>
          <w:szCs w:val="28"/>
        </w:rPr>
        <w:t> </w:t>
      </w:r>
    </w:p>
    <w:p w:rsidR="00AA1326" w:rsidRPr="00763647" w:rsidRDefault="00AA1326" w:rsidP="00AA1326">
      <w:pPr>
        <w:pStyle w:val="ab"/>
        <w:ind w:firstLine="709"/>
        <w:jc w:val="both"/>
        <w:rPr>
          <w:sz w:val="28"/>
          <w:szCs w:val="28"/>
        </w:rPr>
      </w:pPr>
      <w:r w:rsidRPr="00763647">
        <w:rPr>
          <w:sz w:val="28"/>
          <w:szCs w:val="28"/>
        </w:rPr>
        <w:t xml:space="preserve">В целях создания условий для исполнения административных наказаний в виде обязательных работ, руководствуясь частью 2 статьи 32.13 </w:t>
      </w:r>
      <w:hyperlink r:id="rId8" w:tgtFrame="_blank" w:history="1">
        <w:r w:rsidRPr="00763647">
          <w:rPr>
            <w:rStyle w:val="hyperlink"/>
            <w:color w:val="0000FF"/>
            <w:sz w:val="28"/>
            <w:szCs w:val="28"/>
          </w:rPr>
          <w:t>Кодекса Российской Федерации об административных правонарушениях</w:t>
        </w:r>
      </w:hyperlink>
      <w:r w:rsidRPr="00763647">
        <w:rPr>
          <w:sz w:val="28"/>
          <w:szCs w:val="28"/>
        </w:rPr>
        <w:t xml:space="preserve">, в соответствии с Федеральным законом </w:t>
      </w:r>
      <w:hyperlink r:id="rId9" w:tgtFrame="_blank" w:history="1">
        <w:r w:rsidRPr="00763647">
          <w:rPr>
            <w:rStyle w:val="hyperlink"/>
            <w:color w:val="0000FF"/>
            <w:sz w:val="28"/>
            <w:szCs w:val="28"/>
          </w:rPr>
          <w:t>от 06.10.2003 № 131-ФЗ</w:t>
        </w:r>
      </w:hyperlink>
      <w:r w:rsidRPr="00763647">
        <w:rPr>
          <w:sz w:val="28"/>
          <w:szCs w:val="28"/>
        </w:rPr>
        <w:t xml:space="preserve"> «Об общих принципах организации местного самоуправления в Российской Федерации», статьей 25 </w:t>
      </w:r>
      <w:hyperlink r:id="rId10" w:tgtFrame="_blank" w:history="1">
        <w:r w:rsidRPr="00763647">
          <w:rPr>
            <w:rStyle w:val="hyperlink"/>
            <w:color w:val="0000FF"/>
            <w:sz w:val="28"/>
            <w:szCs w:val="28"/>
          </w:rPr>
          <w:t>Устава муниципального района «Могойтуйский район</w:t>
        </w:r>
      </w:hyperlink>
      <w:r w:rsidRPr="00763647">
        <w:rPr>
          <w:sz w:val="28"/>
          <w:szCs w:val="28"/>
        </w:rPr>
        <w:t xml:space="preserve">», администрация муниципального района «Могойтуйский район» </w:t>
      </w:r>
    </w:p>
    <w:p w:rsidR="00AA1326" w:rsidRDefault="00AA1326" w:rsidP="00CD5893">
      <w:pPr>
        <w:pStyle w:val="ab"/>
        <w:jc w:val="both"/>
        <w:rPr>
          <w:sz w:val="28"/>
          <w:szCs w:val="28"/>
        </w:rPr>
      </w:pPr>
      <w:r w:rsidRPr="00763647">
        <w:rPr>
          <w:sz w:val="28"/>
          <w:szCs w:val="28"/>
        </w:rPr>
        <w:t>ПОСТАНОВЛЯЕТ:</w:t>
      </w:r>
    </w:p>
    <w:p w:rsidR="00AA1326" w:rsidRPr="00763647" w:rsidRDefault="00AA1326" w:rsidP="00AA1326">
      <w:pPr>
        <w:pStyle w:val="ab"/>
        <w:ind w:firstLine="709"/>
        <w:jc w:val="both"/>
        <w:rPr>
          <w:sz w:val="28"/>
          <w:szCs w:val="28"/>
        </w:rPr>
      </w:pPr>
      <w:r w:rsidRPr="00763647">
        <w:rPr>
          <w:sz w:val="28"/>
          <w:szCs w:val="28"/>
        </w:rPr>
        <w:t xml:space="preserve">1. Утвердить согласованный с </w:t>
      </w:r>
      <w:proofErr w:type="spellStart"/>
      <w:r w:rsidRPr="00763647">
        <w:rPr>
          <w:sz w:val="28"/>
          <w:szCs w:val="28"/>
        </w:rPr>
        <w:t>Могойтуйским</w:t>
      </w:r>
      <w:proofErr w:type="spellEnd"/>
      <w:r w:rsidRPr="00763647">
        <w:rPr>
          <w:sz w:val="28"/>
          <w:szCs w:val="28"/>
        </w:rPr>
        <w:t xml:space="preserve"> РОСП Управления Федеральной службы судебных приставов Российской Федерации по Забайкальскому краю Перечень организаций (объектов, мест) для отбывания административных наказаний в виде обязательных работ на территории муниципального района «Могойтуйский район» (далее - Перечень) (Приложение № 1).</w:t>
      </w:r>
    </w:p>
    <w:p w:rsidR="00AA1326" w:rsidRPr="00763647" w:rsidRDefault="00AA1326" w:rsidP="00AA1326">
      <w:pPr>
        <w:pStyle w:val="ab"/>
        <w:ind w:firstLine="709"/>
        <w:jc w:val="both"/>
        <w:rPr>
          <w:sz w:val="28"/>
          <w:szCs w:val="28"/>
        </w:rPr>
      </w:pPr>
      <w:r w:rsidRPr="00763647">
        <w:rPr>
          <w:sz w:val="28"/>
          <w:szCs w:val="28"/>
        </w:rPr>
        <w:t>2. Определить виды работ для отбывания административных наказаний в виде обязательных работ:</w:t>
      </w:r>
    </w:p>
    <w:p w:rsidR="00AA1326" w:rsidRPr="00763647" w:rsidRDefault="00AA1326" w:rsidP="00AA1326">
      <w:pPr>
        <w:pStyle w:val="ab"/>
        <w:ind w:firstLine="709"/>
        <w:jc w:val="both"/>
        <w:rPr>
          <w:sz w:val="28"/>
          <w:szCs w:val="28"/>
        </w:rPr>
      </w:pPr>
      <w:r w:rsidRPr="00763647">
        <w:rPr>
          <w:sz w:val="28"/>
          <w:szCs w:val="28"/>
        </w:rPr>
        <w:t>2.1. уборка и очистка территорий, зданий, помещений и сооружений общего пользования и доступа, многоквартирных жилых домов, а также государственных и муниципальных предприятий, учреждений и организаций;</w:t>
      </w:r>
    </w:p>
    <w:p w:rsidR="00AA1326" w:rsidRPr="00763647" w:rsidRDefault="00AA1326" w:rsidP="00AA1326">
      <w:pPr>
        <w:pStyle w:val="ab"/>
        <w:ind w:firstLine="709"/>
        <w:jc w:val="both"/>
        <w:rPr>
          <w:sz w:val="28"/>
          <w:szCs w:val="28"/>
        </w:rPr>
      </w:pPr>
      <w:r w:rsidRPr="00763647">
        <w:rPr>
          <w:sz w:val="28"/>
          <w:szCs w:val="28"/>
        </w:rPr>
        <w:t>2.2. благоустройство и озеленение территории, зон отдыха, архитектурно-исторических памятников и других мест общего пользования и доступа, территорий государственных и муниципальных предприятий, учреждений и организаций;</w:t>
      </w:r>
    </w:p>
    <w:p w:rsidR="00AA1326" w:rsidRPr="00763647" w:rsidRDefault="00AA1326" w:rsidP="00AA1326">
      <w:pPr>
        <w:pStyle w:val="ab"/>
        <w:ind w:firstLine="709"/>
        <w:jc w:val="both"/>
        <w:rPr>
          <w:sz w:val="28"/>
          <w:szCs w:val="28"/>
        </w:rPr>
      </w:pPr>
      <w:r w:rsidRPr="00763647">
        <w:rPr>
          <w:sz w:val="28"/>
          <w:szCs w:val="28"/>
        </w:rPr>
        <w:t>2.3. отдельные виды работ при организации массовых мероприятий;</w:t>
      </w:r>
    </w:p>
    <w:p w:rsidR="00AA1326" w:rsidRPr="00763647" w:rsidRDefault="00AA1326" w:rsidP="00AA1326">
      <w:pPr>
        <w:pStyle w:val="ab"/>
        <w:ind w:firstLine="709"/>
        <w:jc w:val="both"/>
        <w:rPr>
          <w:sz w:val="28"/>
          <w:szCs w:val="28"/>
        </w:rPr>
      </w:pPr>
      <w:r w:rsidRPr="00763647">
        <w:rPr>
          <w:sz w:val="28"/>
          <w:szCs w:val="28"/>
        </w:rPr>
        <w:t>2.4. подсобные работы в строительстве;</w:t>
      </w:r>
    </w:p>
    <w:p w:rsidR="00AA1326" w:rsidRPr="00763647" w:rsidRDefault="00AA1326" w:rsidP="00AA1326">
      <w:pPr>
        <w:pStyle w:val="ab"/>
        <w:ind w:firstLine="709"/>
        <w:jc w:val="both"/>
        <w:rPr>
          <w:sz w:val="28"/>
          <w:szCs w:val="28"/>
        </w:rPr>
      </w:pPr>
      <w:r w:rsidRPr="00763647">
        <w:rPr>
          <w:sz w:val="28"/>
          <w:szCs w:val="28"/>
        </w:rPr>
        <w:t>2.5. погрузочно-разгрузочные работы;</w:t>
      </w:r>
    </w:p>
    <w:p w:rsidR="00AA1326" w:rsidRPr="00763647" w:rsidRDefault="00AA1326" w:rsidP="00AA1326">
      <w:pPr>
        <w:pStyle w:val="ab"/>
        <w:ind w:firstLine="709"/>
        <w:jc w:val="both"/>
        <w:rPr>
          <w:sz w:val="28"/>
          <w:szCs w:val="28"/>
        </w:rPr>
      </w:pPr>
      <w:r w:rsidRPr="00763647">
        <w:rPr>
          <w:sz w:val="28"/>
          <w:szCs w:val="28"/>
        </w:rPr>
        <w:t>2.6. иные общедоступные виды трудовой деятельности, не требующие профессиональной подготовки, специальных знаний и навыков.</w:t>
      </w:r>
    </w:p>
    <w:p w:rsidR="00AA1326" w:rsidRPr="00763647" w:rsidRDefault="00AA1326" w:rsidP="00AA1326">
      <w:pPr>
        <w:pStyle w:val="ab"/>
        <w:ind w:firstLine="709"/>
        <w:jc w:val="both"/>
        <w:rPr>
          <w:sz w:val="28"/>
          <w:szCs w:val="28"/>
        </w:rPr>
      </w:pPr>
      <w:r w:rsidRPr="00763647">
        <w:rPr>
          <w:sz w:val="28"/>
          <w:szCs w:val="28"/>
        </w:rPr>
        <w:lastRenderedPageBreak/>
        <w:t>3. Рекомендовать главам городского и сельских поселений, входящих в состав муниципального района «Могойтуйский район»:</w:t>
      </w:r>
    </w:p>
    <w:p w:rsidR="00AA1326" w:rsidRPr="00763647" w:rsidRDefault="00AA1326" w:rsidP="00AA1326">
      <w:pPr>
        <w:pStyle w:val="ab"/>
        <w:ind w:firstLine="709"/>
        <w:jc w:val="both"/>
        <w:rPr>
          <w:sz w:val="28"/>
          <w:szCs w:val="28"/>
        </w:rPr>
      </w:pPr>
      <w:r w:rsidRPr="00763647">
        <w:rPr>
          <w:sz w:val="28"/>
          <w:szCs w:val="28"/>
        </w:rPr>
        <w:t>3.1. организовать работу по определению организаций для включения в Перечень, исключения из Перечня;</w:t>
      </w:r>
    </w:p>
    <w:p w:rsidR="00AA1326" w:rsidRPr="00763647" w:rsidRDefault="00AA1326" w:rsidP="00AA1326">
      <w:pPr>
        <w:pStyle w:val="ab"/>
        <w:ind w:firstLine="709"/>
        <w:jc w:val="both"/>
        <w:rPr>
          <w:sz w:val="28"/>
          <w:szCs w:val="28"/>
        </w:rPr>
      </w:pPr>
      <w:r w:rsidRPr="00763647">
        <w:rPr>
          <w:sz w:val="28"/>
          <w:szCs w:val="28"/>
        </w:rPr>
        <w:t>3.2. обеспечить актуальность сведений об организациях (объектах, местах), подлежащих включению в Перечень;</w:t>
      </w:r>
    </w:p>
    <w:p w:rsidR="00AA1326" w:rsidRPr="00763647" w:rsidRDefault="00AA1326" w:rsidP="00AA1326">
      <w:pPr>
        <w:pStyle w:val="ab"/>
        <w:ind w:firstLine="709"/>
        <w:jc w:val="both"/>
        <w:rPr>
          <w:sz w:val="28"/>
          <w:szCs w:val="28"/>
        </w:rPr>
      </w:pPr>
      <w:r w:rsidRPr="00763647">
        <w:rPr>
          <w:sz w:val="28"/>
          <w:szCs w:val="28"/>
        </w:rPr>
        <w:t>3.3. направлять предложения о включении организаций в Перечень, об исключении организаций из Перечня, изменении сведений об организациях, включенных в Перечень, в администрацию муниципального района «Могойтуйский район».</w:t>
      </w:r>
    </w:p>
    <w:p w:rsidR="00AA1326" w:rsidRPr="00763647" w:rsidRDefault="00AA1326" w:rsidP="00AA1326">
      <w:pPr>
        <w:pStyle w:val="ab"/>
        <w:ind w:firstLine="709"/>
        <w:jc w:val="both"/>
        <w:rPr>
          <w:sz w:val="28"/>
          <w:szCs w:val="28"/>
        </w:rPr>
      </w:pPr>
      <w:r w:rsidRPr="00763647">
        <w:rPr>
          <w:sz w:val="28"/>
          <w:szCs w:val="28"/>
        </w:rPr>
        <w:t>4. Рекомендовать руководителям организаций, указанных в Перечне:</w:t>
      </w:r>
    </w:p>
    <w:p w:rsidR="00AA1326" w:rsidRPr="00763647" w:rsidRDefault="00AA1326" w:rsidP="00AA1326">
      <w:pPr>
        <w:pStyle w:val="ab"/>
        <w:ind w:firstLine="709"/>
        <w:jc w:val="both"/>
        <w:rPr>
          <w:sz w:val="28"/>
          <w:szCs w:val="28"/>
        </w:rPr>
      </w:pPr>
      <w:r w:rsidRPr="00763647">
        <w:rPr>
          <w:sz w:val="28"/>
          <w:szCs w:val="28"/>
        </w:rPr>
        <w:t>4.1. назначить лиц, ответственных за организацию труда лиц, привлеченных к обязательным работам, учет отработанного времени, контроль за выполнением лицами, привлеченными к обязательным работам, определенных для них работ;</w:t>
      </w:r>
    </w:p>
    <w:p w:rsidR="00AA1326" w:rsidRPr="00763647" w:rsidRDefault="00AA1326" w:rsidP="00AA1326">
      <w:pPr>
        <w:pStyle w:val="ab"/>
        <w:ind w:firstLine="709"/>
        <w:jc w:val="both"/>
        <w:rPr>
          <w:sz w:val="28"/>
          <w:szCs w:val="28"/>
        </w:rPr>
      </w:pPr>
      <w:r w:rsidRPr="00763647">
        <w:rPr>
          <w:sz w:val="28"/>
          <w:szCs w:val="28"/>
        </w:rPr>
        <w:t>4.2. уведомлять Могойтуйский РОСП о допущенных лицами, привлеченными к обязательным работам, прогулах либо нарушениях трудовой дисциплины;</w:t>
      </w:r>
    </w:p>
    <w:p w:rsidR="00AA1326" w:rsidRPr="00763647" w:rsidRDefault="00AA1326" w:rsidP="00AA1326">
      <w:pPr>
        <w:pStyle w:val="ab"/>
        <w:ind w:firstLine="709"/>
        <w:jc w:val="both"/>
        <w:rPr>
          <w:sz w:val="28"/>
          <w:szCs w:val="28"/>
        </w:rPr>
      </w:pPr>
      <w:r w:rsidRPr="00763647">
        <w:rPr>
          <w:sz w:val="28"/>
          <w:szCs w:val="28"/>
        </w:rPr>
        <w:t>4.3. предварительно уведомлять Могойтуйский РОСП о переводе лица, привлеченного к обязательным работам, на другую работу либо увольнение с работы;</w:t>
      </w:r>
    </w:p>
    <w:p w:rsidR="00AA1326" w:rsidRDefault="00AA1326" w:rsidP="00AA1326">
      <w:pPr>
        <w:pStyle w:val="ab"/>
        <w:ind w:firstLine="709"/>
        <w:jc w:val="both"/>
        <w:rPr>
          <w:sz w:val="28"/>
          <w:szCs w:val="28"/>
        </w:rPr>
      </w:pPr>
      <w:r w:rsidRPr="00763647">
        <w:rPr>
          <w:sz w:val="28"/>
          <w:szCs w:val="28"/>
        </w:rPr>
        <w:t>5. Контроль за исполнением настоящего постановления возложить на начальника юридического отдела управления по организационной и кадровой работе администрации муниципального района «Могойтуйский район».</w:t>
      </w:r>
    </w:p>
    <w:p w:rsidR="002476BC" w:rsidRPr="00763647" w:rsidRDefault="002476BC" w:rsidP="00AA1326">
      <w:pPr>
        <w:pStyle w:val="ab"/>
        <w:ind w:firstLine="709"/>
        <w:jc w:val="both"/>
        <w:rPr>
          <w:sz w:val="28"/>
          <w:szCs w:val="28"/>
        </w:rPr>
      </w:pPr>
      <w:r>
        <w:rPr>
          <w:sz w:val="28"/>
          <w:szCs w:val="28"/>
        </w:rPr>
        <w:t>6. Признать утратившим силу постановление администрации муниципального района «Могойтуйский район» от 19.11.2019 № 543 «</w:t>
      </w:r>
      <w:r w:rsidRPr="00763647">
        <w:rPr>
          <w:sz w:val="28"/>
          <w:szCs w:val="28"/>
        </w:rPr>
        <w:t>Об утверждении Перечня организаций (объектов, мест) для отбывания административных наказаний в виде обязательных работ на территории муниципального района «Могойтуйский район»</w:t>
      </w:r>
      <w:r>
        <w:rPr>
          <w:sz w:val="28"/>
          <w:szCs w:val="28"/>
        </w:rPr>
        <w:t>.</w:t>
      </w:r>
    </w:p>
    <w:p w:rsidR="00AA1326" w:rsidRPr="00763647" w:rsidRDefault="002476BC" w:rsidP="00AA1326">
      <w:pPr>
        <w:pStyle w:val="ab"/>
        <w:ind w:firstLine="709"/>
        <w:jc w:val="both"/>
        <w:rPr>
          <w:sz w:val="28"/>
          <w:szCs w:val="28"/>
        </w:rPr>
      </w:pPr>
      <w:r>
        <w:rPr>
          <w:sz w:val="28"/>
          <w:szCs w:val="28"/>
        </w:rPr>
        <w:t>7</w:t>
      </w:r>
      <w:r w:rsidR="00AA1326" w:rsidRPr="00763647">
        <w:rPr>
          <w:sz w:val="28"/>
          <w:szCs w:val="28"/>
        </w:rPr>
        <w:t>. Настоящее постановление вступает в силу после его официального обнародования.</w:t>
      </w:r>
    </w:p>
    <w:p w:rsidR="00064240" w:rsidRPr="005A7E6F" w:rsidRDefault="00064240" w:rsidP="00F70E09">
      <w:pPr>
        <w:ind w:firstLine="0"/>
        <w:outlineLvl w:val="0"/>
        <w:rPr>
          <w:rFonts w:ascii="Times New Roman" w:hAnsi="Times New Roman"/>
          <w:bCs/>
          <w:iCs/>
          <w:color w:val="000000" w:themeColor="text1"/>
          <w:sz w:val="28"/>
          <w:szCs w:val="28"/>
        </w:rPr>
      </w:pPr>
    </w:p>
    <w:p w:rsidR="008931D7" w:rsidRPr="005A7E6F" w:rsidRDefault="008931D7" w:rsidP="00F70E09">
      <w:pPr>
        <w:ind w:firstLine="0"/>
        <w:outlineLvl w:val="0"/>
        <w:rPr>
          <w:rFonts w:ascii="Times New Roman" w:hAnsi="Times New Roman"/>
          <w:bCs/>
          <w:iCs/>
          <w:color w:val="000000" w:themeColor="text1"/>
          <w:sz w:val="28"/>
          <w:szCs w:val="28"/>
        </w:rPr>
      </w:pPr>
    </w:p>
    <w:p w:rsidR="00064240" w:rsidRPr="005A7E6F" w:rsidRDefault="00064240" w:rsidP="005A7E6F">
      <w:pPr>
        <w:ind w:firstLine="0"/>
        <w:outlineLvl w:val="0"/>
        <w:rPr>
          <w:rFonts w:ascii="Times New Roman" w:hAnsi="Times New Roman"/>
          <w:bCs/>
          <w:iCs/>
          <w:color w:val="000000" w:themeColor="text1"/>
          <w:sz w:val="28"/>
          <w:szCs w:val="28"/>
        </w:rPr>
      </w:pPr>
    </w:p>
    <w:p w:rsidR="00DD06C5" w:rsidRDefault="00064240" w:rsidP="00861356">
      <w:pPr>
        <w:ind w:firstLine="0"/>
        <w:rPr>
          <w:rFonts w:ascii="Times New Roman" w:hAnsi="Times New Roman"/>
          <w:color w:val="000000" w:themeColor="text1"/>
          <w:sz w:val="28"/>
          <w:szCs w:val="28"/>
        </w:rPr>
      </w:pPr>
      <w:r w:rsidRPr="005A7E6F">
        <w:rPr>
          <w:rFonts w:ascii="Times New Roman" w:hAnsi="Times New Roman"/>
          <w:color w:val="000000" w:themeColor="text1"/>
          <w:sz w:val="28"/>
          <w:szCs w:val="28"/>
        </w:rPr>
        <w:t>Глава муниципального района</w:t>
      </w:r>
      <w:r w:rsidR="005A7E6F">
        <w:rPr>
          <w:rFonts w:ascii="Times New Roman" w:hAnsi="Times New Roman"/>
          <w:color w:val="000000" w:themeColor="text1"/>
          <w:sz w:val="28"/>
          <w:szCs w:val="28"/>
        </w:rPr>
        <w:t xml:space="preserve">                                                          </w:t>
      </w:r>
      <w:r w:rsidR="005A7E6F" w:rsidRPr="005A7E6F">
        <w:rPr>
          <w:rFonts w:ascii="Times New Roman" w:hAnsi="Times New Roman"/>
          <w:color w:val="000000" w:themeColor="text1"/>
          <w:sz w:val="28"/>
          <w:szCs w:val="28"/>
        </w:rPr>
        <w:t xml:space="preserve">Б.Ц. </w:t>
      </w:r>
      <w:proofErr w:type="spellStart"/>
      <w:r w:rsidR="005A7E6F" w:rsidRPr="005A7E6F">
        <w:rPr>
          <w:rFonts w:ascii="Times New Roman" w:hAnsi="Times New Roman"/>
          <w:color w:val="000000" w:themeColor="text1"/>
          <w:sz w:val="28"/>
          <w:szCs w:val="28"/>
        </w:rPr>
        <w:t>Нимбуев</w:t>
      </w:r>
      <w:proofErr w:type="spellEnd"/>
    </w:p>
    <w:p w:rsidR="00AA1326" w:rsidRDefault="00AA1326">
      <w:pPr>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AA1326" w:rsidRPr="00AA1326" w:rsidRDefault="00AA1326" w:rsidP="00AA1326">
      <w:pPr>
        <w:jc w:val="right"/>
        <w:rPr>
          <w:rFonts w:ascii="Times New Roman" w:hAnsi="Times New Roman"/>
          <w:color w:val="000000"/>
        </w:rPr>
      </w:pPr>
      <w:r w:rsidRPr="00AA1326">
        <w:rPr>
          <w:rFonts w:ascii="Times New Roman" w:hAnsi="Times New Roman"/>
          <w:color w:val="000000"/>
        </w:rPr>
        <w:lastRenderedPageBreak/>
        <w:t>Приложение № 1</w:t>
      </w:r>
      <w:r w:rsidRPr="00AA1326">
        <w:rPr>
          <w:rFonts w:ascii="Times New Roman" w:hAnsi="Times New Roman"/>
          <w:color w:val="000000"/>
        </w:rPr>
        <w:br/>
        <w:t xml:space="preserve">к постановлению администрации </w:t>
      </w:r>
    </w:p>
    <w:p w:rsidR="00AA1326" w:rsidRPr="00AA1326" w:rsidRDefault="00AA1326" w:rsidP="00AA1326">
      <w:pPr>
        <w:jc w:val="right"/>
        <w:rPr>
          <w:rFonts w:ascii="Times New Roman" w:hAnsi="Times New Roman"/>
          <w:color w:val="000000"/>
        </w:rPr>
      </w:pPr>
      <w:r w:rsidRPr="00AA1326">
        <w:rPr>
          <w:rFonts w:ascii="Times New Roman" w:hAnsi="Times New Roman"/>
          <w:color w:val="000000"/>
        </w:rPr>
        <w:t xml:space="preserve">муниципального района «Могойтуйский район» </w:t>
      </w:r>
    </w:p>
    <w:p w:rsidR="00AA1326" w:rsidRPr="00AA1326" w:rsidRDefault="00AA1326" w:rsidP="00AA1326">
      <w:pPr>
        <w:jc w:val="right"/>
        <w:rPr>
          <w:rFonts w:ascii="Times New Roman" w:hAnsi="Times New Roman"/>
        </w:rPr>
      </w:pPr>
      <w:r w:rsidRPr="00AA1326">
        <w:rPr>
          <w:rFonts w:ascii="Times New Roman" w:hAnsi="Times New Roman"/>
          <w:color w:val="000000"/>
        </w:rPr>
        <w:t xml:space="preserve">от </w:t>
      </w:r>
      <w:r w:rsidR="000E400B">
        <w:rPr>
          <w:rFonts w:ascii="Times New Roman" w:hAnsi="Times New Roman"/>
          <w:color w:val="000000"/>
        </w:rPr>
        <w:t xml:space="preserve">    </w:t>
      </w:r>
      <w:r w:rsidRPr="00AA1326">
        <w:rPr>
          <w:rFonts w:ascii="Times New Roman" w:hAnsi="Times New Roman"/>
          <w:color w:val="000000"/>
        </w:rPr>
        <w:t>.</w:t>
      </w:r>
      <w:r w:rsidR="000E400B">
        <w:rPr>
          <w:rFonts w:ascii="Times New Roman" w:hAnsi="Times New Roman"/>
          <w:color w:val="000000"/>
        </w:rPr>
        <w:t>02</w:t>
      </w:r>
      <w:r w:rsidRPr="00AA1326">
        <w:rPr>
          <w:rFonts w:ascii="Times New Roman" w:hAnsi="Times New Roman"/>
          <w:color w:val="000000"/>
        </w:rPr>
        <w:t>.20</w:t>
      </w:r>
      <w:r w:rsidR="000E400B">
        <w:rPr>
          <w:rFonts w:ascii="Times New Roman" w:hAnsi="Times New Roman"/>
          <w:color w:val="000000"/>
        </w:rPr>
        <w:t>23</w:t>
      </w:r>
      <w:r w:rsidRPr="00AA1326">
        <w:rPr>
          <w:rFonts w:ascii="Times New Roman" w:hAnsi="Times New Roman"/>
          <w:color w:val="000000"/>
        </w:rPr>
        <w:t xml:space="preserve"> № </w:t>
      </w:r>
      <w:r w:rsidR="000E400B">
        <w:rPr>
          <w:rFonts w:ascii="Times New Roman" w:hAnsi="Times New Roman"/>
          <w:color w:val="000000"/>
        </w:rPr>
        <w:t>_____</w:t>
      </w:r>
    </w:p>
    <w:p w:rsidR="00AA1326" w:rsidRDefault="00AA1326" w:rsidP="00AA1326">
      <w:pPr>
        <w:jc w:val="center"/>
        <w:rPr>
          <w:rFonts w:ascii="Times New Roman" w:hAnsi="Times New Roman"/>
          <w:sz w:val="28"/>
          <w:szCs w:val="28"/>
        </w:rPr>
      </w:pPr>
    </w:p>
    <w:p w:rsidR="00AA1326" w:rsidRPr="00AA1326" w:rsidRDefault="00AA1326" w:rsidP="00AA1326">
      <w:pPr>
        <w:jc w:val="center"/>
        <w:rPr>
          <w:rFonts w:ascii="Times New Roman" w:hAnsi="Times New Roman"/>
          <w:sz w:val="28"/>
          <w:szCs w:val="28"/>
        </w:rPr>
      </w:pPr>
      <w:r w:rsidRPr="00AA1326">
        <w:rPr>
          <w:rFonts w:ascii="Times New Roman" w:hAnsi="Times New Roman"/>
          <w:sz w:val="28"/>
          <w:szCs w:val="28"/>
        </w:rPr>
        <w:t>Перечень организаций (объектов, мест) для отбывания</w:t>
      </w:r>
    </w:p>
    <w:p w:rsidR="00AA1326" w:rsidRPr="00AA1326" w:rsidRDefault="00AA1326" w:rsidP="00AA1326">
      <w:pPr>
        <w:jc w:val="center"/>
        <w:rPr>
          <w:rFonts w:ascii="Times New Roman" w:hAnsi="Times New Roman"/>
          <w:sz w:val="28"/>
          <w:szCs w:val="28"/>
        </w:rPr>
      </w:pPr>
      <w:r w:rsidRPr="00AA1326">
        <w:rPr>
          <w:rFonts w:ascii="Times New Roman" w:hAnsi="Times New Roman"/>
          <w:sz w:val="28"/>
          <w:szCs w:val="28"/>
        </w:rPr>
        <w:t>административных наказаний в виде обязательных работ на территории муниципального района «Могойтуйский район»</w:t>
      </w:r>
    </w:p>
    <w:p w:rsidR="00AA1326" w:rsidRPr="00AA1326" w:rsidRDefault="00AA1326" w:rsidP="00AA1326">
      <w:pPr>
        <w:jc w:val="left"/>
        <w:rPr>
          <w:rFonts w:ascii="Times New Roman" w:hAnsi="Times New Roman"/>
          <w:sz w:val="28"/>
          <w:szCs w:val="28"/>
        </w:rPr>
      </w:pPr>
    </w:p>
    <w:tbl>
      <w:tblPr>
        <w:tblStyle w:val="a4"/>
        <w:tblW w:w="0" w:type="auto"/>
        <w:tblLayout w:type="fixed"/>
        <w:tblLook w:val="04A0"/>
      </w:tblPr>
      <w:tblGrid>
        <w:gridCol w:w="675"/>
        <w:gridCol w:w="3005"/>
        <w:gridCol w:w="2549"/>
        <w:gridCol w:w="3342"/>
      </w:tblGrid>
      <w:tr w:rsidR="00AA1326" w:rsidRPr="00B535E3" w:rsidTr="00AA1326">
        <w:tc>
          <w:tcPr>
            <w:tcW w:w="675" w:type="dxa"/>
          </w:tcPr>
          <w:p w:rsidR="00AA1326" w:rsidRPr="00B535E3" w:rsidRDefault="00AA1326" w:rsidP="00AA1326">
            <w:pPr>
              <w:ind w:firstLine="0"/>
              <w:jc w:val="left"/>
              <w:rPr>
                <w:rFonts w:ascii="Times New Roman" w:hAnsi="Times New Roman"/>
                <w:b/>
              </w:rPr>
            </w:pPr>
            <w:r w:rsidRPr="00B535E3">
              <w:rPr>
                <w:rFonts w:ascii="Times New Roman" w:hAnsi="Times New Roman"/>
                <w:b/>
              </w:rPr>
              <w:t>№</w:t>
            </w:r>
          </w:p>
        </w:tc>
        <w:tc>
          <w:tcPr>
            <w:tcW w:w="3005" w:type="dxa"/>
          </w:tcPr>
          <w:p w:rsidR="00AA1326" w:rsidRPr="00B535E3" w:rsidRDefault="00AA1326" w:rsidP="00AA1326">
            <w:pPr>
              <w:ind w:firstLine="34"/>
              <w:jc w:val="left"/>
              <w:rPr>
                <w:rFonts w:ascii="Times New Roman" w:hAnsi="Times New Roman"/>
                <w:b/>
              </w:rPr>
            </w:pPr>
            <w:r w:rsidRPr="00B535E3">
              <w:rPr>
                <w:rFonts w:ascii="Times New Roman" w:hAnsi="Times New Roman"/>
                <w:b/>
              </w:rPr>
              <w:t>Наименование организации</w:t>
            </w:r>
          </w:p>
        </w:tc>
        <w:tc>
          <w:tcPr>
            <w:tcW w:w="2549" w:type="dxa"/>
          </w:tcPr>
          <w:p w:rsidR="00AA1326" w:rsidRPr="00B535E3" w:rsidRDefault="00AA1326" w:rsidP="00AA1326">
            <w:pPr>
              <w:ind w:firstLine="34"/>
              <w:jc w:val="left"/>
              <w:rPr>
                <w:rFonts w:ascii="Times New Roman" w:hAnsi="Times New Roman"/>
                <w:b/>
              </w:rPr>
            </w:pPr>
            <w:r w:rsidRPr="00B535E3">
              <w:rPr>
                <w:rFonts w:ascii="Times New Roman" w:hAnsi="Times New Roman"/>
                <w:b/>
              </w:rPr>
              <w:t>Адрес объекта</w:t>
            </w:r>
          </w:p>
        </w:tc>
        <w:tc>
          <w:tcPr>
            <w:tcW w:w="3342" w:type="dxa"/>
          </w:tcPr>
          <w:p w:rsidR="00AA1326" w:rsidRPr="00B535E3" w:rsidRDefault="00AA1326" w:rsidP="00AA1326">
            <w:pPr>
              <w:ind w:firstLine="34"/>
              <w:jc w:val="left"/>
              <w:rPr>
                <w:rFonts w:ascii="Times New Roman" w:hAnsi="Times New Roman"/>
                <w:b/>
              </w:rPr>
            </w:pPr>
            <w:r w:rsidRPr="00B535E3">
              <w:rPr>
                <w:rFonts w:ascii="Times New Roman" w:hAnsi="Times New Roman"/>
                <w:b/>
              </w:rPr>
              <w:t>Ответственное лицо, телефон</w:t>
            </w:r>
          </w:p>
        </w:tc>
      </w:tr>
      <w:tr w:rsidR="00AA1326" w:rsidRPr="00B535E3" w:rsidTr="00AA1326">
        <w:tc>
          <w:tcPr>
            <w:tcW w:w="9571" w:type="dxa"/>
            <w:gridSpan w:val="4"/>
          </w:tcPr>
          <w:p w:rsidR="00AA1326" w:rsidRPr="00B535E3" w:rsidRDefault="00AA1326" w:rsidP="00AA1326">
            <w:pPr>
              <w:ind w:firstLine="34"/>
              <w:jc w:val="left"/>
              <w:rPr>
                <w:rFonts w:ascii="Times New Roman" w:hAnsi="Times New Roman"/>
                <w:b/>
              </w:rPr>
            </w:pPr>
            <w:r w:rsidRPr="00B535E3">
              <w:rPr>
                <w:rFonts w:ascii="Times New Roman" w:hAnsi="Times New Roman"/>
                <w:b/>
              </w:rPr>
              <w:t>Городское поселение «Могойтуй»</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1</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МП «Служба недвижимости»</w:t>
            </w:r>
          </w:p>
        </w:tc>
        <w:tc>
          <w:tcPr>
            <w:tcW w:w="2549" w:type="dxa"/>
          </w:tcPr>
          <w:p w:rsidR="00AA1326" w:rsidRPr="00B535E3" w:rsidRDefault="00AA1326" w:rsidP="004F1FEE">
            <w:pPr>
              <w:ind w:firstLine="34"/>
              <w:jc w:val="left"/>
              <w:rPr>
                <w:rFonts w:ascii="Times New Roman" w:hAnsi="Times New Roman"/>
              </w:rPr>
            </w:pPr>
            <w:proofErr w:type="spellStart"/>
            <w:r w:rsidRPr="00B535E3">
              <w:rPr>
                <w:rFonts w:ascii="Times New Roman" w:hAnsi="Times New Roman"/>
              </w:rPr>
              <w:t>пгт</w:t>
            </w:r>
            <w:proofErr w:type="spellEnd"/>
            <w:r w:rsidRPr="00B535E3">
              <w:rPr>
                <w:rFonts w:ascii="Times New Roman" w:hAnsi="Times New Roman"/>
              </w:rPr>
              <w:t xml:space="preserve">. Могойтуй, ул. </w:t>
            </w:r>
            <w:r w:rsidR="004F1FEE">
              <w:rPr>
                <w:rFonts w:ascii="Times New Roman" w:hAnsi="Times New Roman"/>
              </w:rPr>
              <w:t>Малиновского 59</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 xml:space="preserve">Директор </w:t>
            </w:r>
          </w:p>
          <w:p w:rsidR="00AA1326" w:rsidRPr="00B535E3" w:rsidRDefault="00AA1326" w:rsidP="00AA1326">
            <w:pPr>
              <w:ind w:firstLine="34"/>
              <w:jc w:val="left"/>
              <w:rPr>
                <w:rFonts w:ascii="Times New Roman" w:hAnsi="Times New Roman"/>
              </w:rPr>
            </w:pPr>
            <w:proofErr w:type="spellStart"/>
            <w:r w:rsidRPr="00B535E3">
              <w:rPr>
                <w:rFonts w:ascii="Times New Roman" w:hAnsi="Times New Roman"/>
              </w:rPr>
              <w:t>Бальжинимаев</w:t>
            </w:r>
            <w:proofErr w:type="spellEnd"/>
            <w:r w:rsidRPr="00B535E3">
              <w:rPr>
                <w:rFonts w:ascii="Times New Roman" w:hAnsi="Times New Roman"/>
              </w:rPr>
              <w:t xml:space="preserve"> Ч.Б., 89144704555</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2</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ООО «</w:t>
            </w:r>
            <w:proofErr w:type="spellStart"/>
            <w:r w:rsidRPr="00B535E3">
              <w:rPr>
                <w:rFonts w:ascii="Times New Roman" w:hAnsi="Times New Roman"/>
              </w:rPr>
              <w:t>Агролизинг</w:t>
            </w:r>
            <w:proofErr w:type="spellEnd"/>
            <w:r w:rsidRPr="00B535E3">
              <w:rPr>
                <w:rFonts w:ascii="Times New Roman" w:hAnsi="Times New Roman"/>
              </w:rPr>
              <w:t xml:space="preserve"> +»</w:t>
            </w:r>
          </w:p>
        </w:tc>
        <w:tc>
          <w:tcPr>
            <w:tcW w:w="2549" w:type="dxa"/>
          </w:tcPr>
          <w:p w:rsidR="00AA1326" w:rsidRPr="00B535E3" w:rsidRDefault="00AA1326" w:rsidP="00AA1326">
            <w:pPr>
              <w:ind w:firstLine="34"/>
              <w:jc w:val="left"/>
              <w:rPr>
                <w:rFonts w:ascii="Times New Roman" w:hAnsi="Times New Roman"/>
              </w:rPr>
            </w:pPr>
            <w:proofErr w:type="spellStart"/>
            <w:r w:rsidRPr="00B535E3">
              <w:rPr>
                <w:rFonts w:ascii="Times New Roman" w:hAnsi="Times New Roman"/>
              </w:rPr>
              <w:t>пгт</w:t>
            </w:r>
            <w:proofErr w:type="spellEnd"/>
            <w:r w:rsidRPr="00B535E3">
              <w:rPr>
                <w:rFonts w:ascii="Times New Roman" w:hAnsi="Times New Roman"/>
              </w:rPr>
              <w:t>. Могойтуй, ул. Железнодорожная 1</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 xml:space="preserve">Исп. директор </w:t>
            </w:r>
          </w:p>
          <w:p w:rsidR="00AA1326" w:rsidRPr="00B535E3" w:rsidRDefault="00AA1326" w:rsidP="00AA1326">
            <w:pPr>
              <w:ind w:firstLine="34"/>
              <w:jc w:val="left"/>
              <w:rPr>
                <w:rFonts w:ascii="Times New Roman" w:hAnsi="Times New Roman"/>
              </w:rPr>
            </w:pPr>
            <w:proofErr w:type="spellStart"/>
            <w:r w:rsidRPr="00B535E3">
              <w:rPr>
                <w:rFonts w:ascii="Times New Roman" w:hAnsi="Times New Roman"/>
              </w:rPr>
              <w:t>Бадараев</w:t>
            </w:r>
            <w:proofErr w:type="spellEnd"/>
            <w:r w:rsidRPr="00B535E3">
              <w:rPr>
                <w:rFonts w:ascii="Times New Roman" w:hAnsi="Times New Roman"/>
              </w:rPr>
              <w:t xml:space="preserve"> Д.Б., 89243780777</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3</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ООО «Могойтуйские теплосети»</w:t>
            </w:r>
          </w:p>
        </w:tc>
        <w:tc>
          <w:tcPr>
            <w:tcW w:w="2549" w:type="dxa"/>
          </w:tcPr>
          <w:p w:rsidR="00AA1326" w:rsidRPr="00B535E3" w:rsidRDefault="00AA1326" w:rsidP="00AA1326">
            <w:pPr>
              <w:ind w:firstLine="34"/>
              <w:jc w:val="left"/>
              <w:rPr>
                <w:rFonts w:ascii="Times New Roman" w:hAnsi="Times New Roman"/>
              </w:rPr>
            </w:pPr>
            <w:proofErr w:type="spellStart"/>
            <w:r w:rsidRPr="00B535E3">
              <w:rPr>
                <w:rFonts w:ascii="Times New Roman" w:hAnsi="Times New Roman"/>
              </w:rPr>
              <w:t>пгт</w:t>
            </w:r>
            <w:proofErr w:type="spellEnd"/>
            <w:r w:rsidRPr="00B535E3">
              <w:rPr>
                <w:rFonts w:ascii="Times New Roman" w:hAnsi="Times New Roman"/>
              </w:rPr>
              <w:t>. Могойтуй, ул. Саянская б/</w:t>
            </w:r>
            <w:proofErr w:type="spellStart"/>
            <w:r w:rsidRPr="00B535E3">
              <w:rPr>
                <w:rFonts w:ascii="Times New Roman" w:hAnsi="Times New Roman"/>
              </w:rPr>
              <w:t>н</w:t>
            </w:r>
            <w:proofErr w:type="spellEnd"/>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 xml:space="preserve">Директор </w:t>
            </w:r>
          </w:p>
          <w:p w:rsidR="00AA1326" w:rsidRPr="00B535E3" w:rsidRDefault="00CD5893" w:rsidP="00CD5893">
            <w:pPr>
              <w:ind w:firstLine="34"/>
              <w:jc w:val="left"/>
              <w:rPr>
                <w:rFonts w:ascii="Times New Roman" w:hAnsi="Times New Roman"/>
              </w:rPr>
            </w:pPr>
            <w:proofErr w:type="spellStart"/>
            <w:r>
              <w:rPr>
                <w:rFonts w:ascii="Times New Roman" w:hAnsi="Times New Roman"/>
              </w:rPr>
              <w:t>Дугаров</w:t>
            </w:r>
            <w:proofErr w:type="spellEnd"/>
            <w:r>
              <w:rPr>
                <w:rFonts w:ascii="Times New Roman" w:hAnsi="Times New Roman"/>
              </w:rPr>
              <w:t xml:space="preserve"> Б.Б.</w:t>
            </w:r>
            <w:r w:rsidR="00AA1326" w:rsidRPr="00B535E3">
              <w:rPr>
                <w:rFonts w:ascii="Times New Roman" w:hAnsi="Times New Roman"/>
              </w:rPr>
              <w:t>,</w:t>
            </w:r>
            <w:r>
              <w:rPr>
                <w:rFonts w:ascii="Times New Roman" w:hAnsi="Times New Roman"/>
              </w:rPr>
              <w:t>89144623154</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4</w:t>
            </w:r>
          </w:p>
        </w:tc>
        <w:tc>
          <w:tcPr>
            <w:tcW w:w="3005" w:type="dxa"/>
          </w:tcPr>
          <w:p w:rsidR="00AA1326" w:rsidRPr="00B535E3" w:rsidRDefault="00B535E3" w:rsidP="00AA1326">
            <w:pPr>
              <w:ind w:firstLine="34"/>
              <w:jc w:val="left"/>
              <w:rPr>
                <w:rFonts w:ascii="Times New Roman" w:hAnsi="Times New Roman"/>
              </w:rPr>
            </w:pPr>
            <w:r>
              <w:rPr>
                <w:rFonts w:ascii="Times New Roman" w:hAnsi="Times New Roman"/>
              </w:rPr>
              <w:t>ООО «</w:t>
            </w:r>
            <w:proofErr w:type="spellStart"/>
            <w:r>
              <w:rPr>
                <w:rFonts w:ascii="Times New Roman" w:hAnsi="Times New Roman"/>
              </w:rPr>
              <w:t>Вторчермет</w:t>
            </w:r>
            <w:proofErr w:type="spellEnd"/>
            <w:r>
              <w:rPr>
                <w:rFonts w:ascii="Times New Roman" w:hAnsi="Times New Roman"/>
              </w:rPr>
              <w:t>»</w:t>
            </w:r>
            <w:r w:rsidR="00AA1326" w:rsidRPr="00B535E3">
              <w:rPr>
                <w:rFonts w:ascii="Times New Roman" w:hAnsi="Times New Roman"/>
              </w:rPr>
              <w:t xml:space="preserve"> </w:t>
            </w:r>
          </w:p>
        </w:tc>
        <w:tc>
          <w:tcPr>
            <w:tcW w:w="2549" w:type="dxa"/>
          </w:tcPr>
          <w:p w:rsidR="00AA1326" w:rsidRPr="00B535E3" w:rsidRDefault="00AA1326" w:rsidP="00B535E3">
            <w:pPr>
              <w:ind w:firstLine="34"/>
              <w:jc w:val="left"/>
              <w:rPr>
                <w:rFonts w:ascii="Times New Roman" w:hAnsi="Times New Roman"/>
              </w:rPr>
            </w:pPr>
            <w:proofErr w:type="spellStart"/>
            <w:r w:rsidRPr="00B535E3">
              <w:rPr>
                <w:rFonts w:ascii="Times New Roman" w:hAnsi="Times New Roman"/>
              </w:rPr>
              <w:t>пгт</w:t>
            </w:r>
            <w:proofErr w:type="spellEnd"/>
            <w:r w:rsidRPr="00B535E3">
              <w:rPr>
                <w:rFonts w:ascii="Times New Roman" w:hAnsi="Times New Roman"/>
              </w:rPr>
              <w:t>. Могойтуй, ул. Железнодорожная</w:t>
            </w:r>
            <w:r w:rsidR="00B535E3">
              <w:rPr>
                <w:rFonts w:ascii="Times New Roman" w:hAnsi="Times New Roman"/>
              </w:rPr>
              <w:t xml:space="preserve"> 1</w:t>
            </w:r>
          </w:p>
        </w:tc>
        <w:tc>
          <w:tcPr>
            <w:tcW w:w="3342" w:type="dxa"/>
          </w:tcPr>
          <w:p w:rsidR="00AA1326" w:rsidRPr="00B535E3" w:rsidRDefault="00B535E3" w:rsidP="00AA1326">
            <w:pPr>
              <w:ind w:firstLine="34"/>
              <w:jc w:val="left"/>
              <w:rPr>
                <w:rFonts w:ascii="Times New Roman" w:hAnsi="Times New Roman"/>
              </w:rPr>
            </w:pPr>
            <w:r>
              <w:rPr>
                <w:rFonts w:ascii="Times New Roman" w:hAnsi="Times New Roman"/>
              </w:rPr>
              <w:t>Директор</w:t>
            </w:r>
          </w:p>
          <w:p w:rsidR="00AA1326" w:rsidRPr="00B535E3" w:rsidRDefault="00AA1326" w:rsidP="004F1FEE">
            <w:pPr>
              <w:ind w:firstLine="34"/>
              <w:jc w:val="left"/>
              <w:rPr>
                <w:rFonts w:ascii="Times New Roman" w:hAnsi="Times New Roman"/>
              </w:rPr>
            </w:pPr>
            <w:proofErr w:type="spellStart"/>
            <w:r w:rsidRPr="00B535E3">
              <w:rPr>
                <w:rFonts w:ascii="Times New Roman" w:hAnsi="Times New Roman"/>
              </w:rPr>
              <w:t>Будаев</w:t>
            </w:r>
            <w:proofErr w:type="spellEnd"/>
            <w:r w:rsidRPr="00B535E3">
              <w:rPr>
                <w:rFonts w:ascii="Times New Roman" w:hAnsi="Times New Roman"/>
              </w:rPr>
              <w:t xml:space="preserve"> А.Д., </w:t>
            </w:r>
            <w:r w:rsidR="004F1FEE">
              <w:rPr>
                <w:rFonts w:ascii="Times New Roman" w:hAnsi="Times New Roman"/>
              </w:rPr>
              <w:t>89144915781</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5</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ООО «Ага-Строй М»</w:t>
            </w:r>
          </w:p>
        </w:tc>
        <w:tc>
          <w:tcPr>
            <w:tcW w:w="2549" w:type="dxa"/>
          </w:tcPr>
          <w:p w:rsidR="00AA1326" w:rsidRPr="00B535E3" w:rsidRDefault="00AA1326" w:rsidP="00AA1326">
            <w:pPr>
              <w:ind w:firstLine="34"/>
              <w:jc w:val="left"/>
              <w:rPr>
                <w:rFonts w:ascii="Times New Roman" w:hAnsi="Times New Roman"/>
              </w:rPr>
            </w:pPr>
            <w:proofErr w:type="spellStart"/>
            <w:r w:rsidRPr="00B535E3">
              <w:rPr>
                <w:rFonts w:ascii="Times New Roman" w:hAnsi="Times New Roman"/>
              </w:rPr>
              <w:t>пгт</w:t>
            </w:r>
            <w:proofErr w:type="spellEnd"/>
            <w:r w:rsidRPr="00B535E3">
              <w:rPr>
                <w:rFonts w:ascii="Times New Roman" w:hAnsi="Times New Roman"/>
              </w:rPr>
              <w:t>. Могойтуй, ул. Кооперативная 3/2</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 xml:space="preserve">Ген.директор </w:t>
            </w:r>
          </w:p>
          <w:p w:rsidR="00AA1326" w:rsidRPr="00B535E3" w:rsidRDefault="00AA1326" w:rsidP="00AA1326">
            <w:pPr>
              <w:ind w:firstLine="34"/>
              <w:jc w:val="left"/>
              <w:rPr>
                <w:rFonts w:ascii="Times New Roman" w:hAnsi="Times New Roman"/>
              </w:rPr>
            </w:pPr>
            <w:proofErr w:type="spellStart"/>
            <w:r w:rsidRPr="00B535E3">
              <w:rPr>
                <w:rFonts w:ascii="Times New Roman" w:hAnsi="Times New Roman"/>
              </w:rPr>
              <w:t>Оганисян</w:t>
            </w:r>
            <w:proofErr w:type="spellEnd"/>
            <w:r w:rsidRPr="00B535E3">
              <w:rPr>
                <w:rFonts w:ascii="Times New Roman" w:hAnsi="Times New Roman"/>
              </w:rPr>
              <w:t xml:space="preserve"> М.В., 89143694000</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6</w:t>
            </w:r>
          </w:p>
        </w:tc>
        <w:tc>
          <w:tcPr>
            <w:tcW w:w="3005" w:type="dxa"/>
          </w:tcPr>
          <w:p w:rsidR="00AA1326" w:rsidRPr="00B535E3" w:rsidRDefault="00AA1326" w:rsidP="00AA1326">
            <w:pPr>
              <w:ind w:firstLine="34"/>
              <w:jc w:val="left"/>
              <w:rPr>
                <w:rFonts w:ascii="Times New Roman" w:hAnsi="Times New Roman"/>
              </w:rPr>
            </w:pPr>
            <w:proofErr w:type="spellStart"/>
            <w:r w:rsidRPr="00B535E3">
              <w:rPr>
                <w:rFonts w:ascii="Times New Roman" w:hAnsi="Times New Roman"/>
              </w:rPr>
              <w:t>Могойтуйское</w:t>
            </w:r>
            <w:proofErr w:type="spellEnd"/>
            <w:r w:rsidRPr="00B535E3">
              <w:rPr>
                <w:rFonts w:ascii="Times New Roman" w:hAnsi="Times New Roman"/>
              </w:rPr>
              <w:t xml:space="preserve"> районное потребительское общество</w:t>
            </w:r>
          </w:p>
        </w:tc>
        <w:tc>
          <w:tcPr>
            <w:tcW w:w="2549" w:type="dxa"/>
          </w:tcPr>
          <w:p w:rsidR="00AA1326" w:rsidRPr="00B535E3" w:rsidRDefault="00AA1326" w:rsidP="00AA1326">
            <w:pPr>
              <w:ind w:firstLine="34"/>
              <w:jc w:val="left"/>
              <w:rPr>
                <w:rFonts w:ascii="Times New Roman" w:hAnsi="Times New Roman"/>
              </w:rPr>
            </w:pPr>
            <w:proofErr w:type="spellStart"/>
            <w:r w:rsidRPr="00B535E3">
              <w:rPr>
                <w:rFonts w:ascii="Times New Roman" w:hAnsi="Times New Roman"/>
              </w:rPr>
              <w:t>пгт</w:t>
            </w:r>
            <w:proofErr w:type="spellEnd"/>
            <w:r w:rsidRPr="00B535E3">
              <w:rPr>
                <w:rFonts w:ascii="Times New Roman" w:hAnsi="Times New Roman"/>
              </w:rPr>
              <w:t>. Могойтуй, ул. Кооперативная 7</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 xml:space="preserve">Председатель правления </w:t>
            </w:r>
          </w:p>
          <w:p w:rsidR="00AA1326" w:rsidRPr="00B535E3" w:rsidRDefault="00AA1326" w:rsidP="00AA1326">
            <w:pPr>
              <w:ind w:firstLine="34"/>
              <w:jc w:val="left"/>
              <w:rPr>
                <w:rFonts w:ascii="Times New Roman" w:hAnsi="Times New Roman"/>
              </w:rPr>
            </w:pPr>
            <w:proofErr w:type="spellStart"/>
            <w:r w:rsidRPr="00B535E3">
              <w:rPr>
                <w:rFonts w:ascii="Times New Roman" w:hAnsi="Times New Roman"/>
              </w:rPr>
              <w:t>Багманова</w:t>
            </w:r>
            <w:proofErr w:type="spellEnd"/>
            <w:r w:rsidRPr="00B535E3">
              <w:rPr>
                <w:rFonts w:ascii="Times New Roman" w:hAnsi="Times New Roman"/>
              </w:rPr>
              <w:t xml:space="preserve"> С.И., 89144543676</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7</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 xml:space="preserve">ПАО «МРСК Сибири» - </w:t>
            </w:r>
            <w:proofErr w:type="spellStart"/>
            <w:r w:rsidRPr="00B535E3">
              <w:rPr>
                <w:rFonts w:ascii="Times New Roman" w:hAnsi="Times New Roman"/>
              </w:rPr>
              <w:t>Читаэнерго</w:t>
            </w:r>
            <w:proofErr w:type="spellEnd"/>
            <w:r w:rsidRPr="00B535E3">
              <w:rPr>
                <w:rFonts w:ascii="Times New Roman" w:hAnsi="Times New Roman"/>
              </w:rPr>
              <w:t>, Могойтуйская РЭС</w:t>
            </w:r>
          </w:p>
        </w:tc>
        <w:tc>
          <w:tcPr>
            <w:tcW w:w="2549" w:type="dxa"/>
          </w:tcPr>
          <w:p w:rsidR="00AA1326" w:rsidRPr="00B535E3" w:rsidRDefault="00AA1326" w:rsidP="00AA1326">
            <w:pPr>
              <w:ind w:firstLine="34"/>
              <w:jc w:val="left"/>
              <w:rPr>
                <w:rFonts w:ascii="Times New Roman" w:hAnsi="Times New Roman"/>
              </w:rPr>
            </w:pPr>
            <w:proofErr w:type="spellStart"/>
            <w:r w:rsidRPr="00B535E3">
              <w:rPr>
                <w:rFonts w:ascii="Times New Roman" w:hAnsi="Times New Roman"/>
              </w:rPr>
              <w:t>пгт</w:t>
            </w:r>
            <w:proofErr w:type="spellEnd"/>
            <w:r w:rsidRPr="00B535E3">
              <w:rPr>
                <w:rFonts w:ascii="Times New Roman" w:hAnsi="Times New Roman"/>
              </w:rPr>
              <w:t>. Могойтуй, ул. Первомайская 37</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 xml:space="preserve">Начальник </w:t>
            </w:r>
          </w:p>
          <w:p w:rsidR="00AA1326" w:rsidRPr="00B535E3" w:rsidRDefault="00AA1326" w:rsidP="00AA1326">
            <w:pPr>
              <w:ind w:firstLine="34"/>
              <w:jc w:val="left"/>
              <w:rPr>
                <w:rFonts w:ascii="Times New Roman" w:hAnsi="Times New Roman"/>
              </w:rPr>
            </w:pPr>
            <w:proofErr w:type="spellStart"/>
            <w:r w:rsidRPr="00B535E3">
              <w:rPr>
                <w:rFonts w:ascii="Times New Roman" w:hAnsi="Times New Roman"/>
              </w:rPr>
              <w:t>Дамбаев</w:t>
            </w:r>
            <w:proofErr w:type="spellEnd"/>
            <w:r w:rsidRPr="00B535E3">
              <w:rPr>
                <w:rFonts w:ascii="Times New Roman" w:hAnsi="Times New Roman"/>
              </w:rPr>
              <w:t xml:space="preserve"> Б.У., 89145224207</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8</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МУП «</w:t>
            </w:r>
            <w:proofErr w:type="spellStart"/>
            <w:r w:rsidRPr="00B535E3">
              <w:rPr>
                <w:rFonts w:ascii="Times New Roman" w:hAnsi="Times New Roman"/>
              </w:rPr>
              <w:t>Агауглесбыт</w:t>
            </w:r>
            <w:proofErr w:type="spellEnd"/>
            <w:r w:rsidRPr="00B535E3">
              <w:rPr>
                <w:rFonts w:ascii="Times New Roman" w:hAnsi="Times New Roman"/>
              </w:rPr>
              <w:t>»</w:t>
            </w:r>
          </w:p>
        </w:tc>
        <w:tc>
          <w:tcPr>
            <w:tcW w:w="2549" w:type="dxa"/>
          </w:tcPr>
          <w:p w:rsidR="00AA1326" w:rsidRPr="00B535E3" w:rsidRDefault="00AA1326" w:rsidP="00AA1326">
            <w:pPr>
              <w:ind w:firstLine="34"/>
              <w:jc w:val="left"/>
              <w:rPr>
                <w:rFonts w:ascii="Times New Roman" w:hAnsi="Times New Roman"/>
              </w:rPr>
            </w:pPr>
            <w:proofErr w:type="spellStart"/>
            <w:r w:rsidRPr="00B535E3">
              <w:rPr>
                <w:rFonts w:ascii="Times New Roman" w:hAnsi="Times New Roman"/>
              </w:rPr>
              <w:t>пгт</w:t>
            </w:r>
            <w:proofErr w:type="spellEnd"/>
            <w:r w:rsidRPr="00B535E3">
              <w:rPr>
                <w:rFonts w:ascii="Times New Roman" w:hAnsi="Times New Roman"/>
              </w:rPr>
              <w:t>. Могойтуй, ул. Нерчинская 12</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 xml:space="preserve">Директор </w:t>
            </w:r>
          </w:p>
          <w:p w:rsidR="00AA1326" w:rsidRPr="00B535E3" w:rsidRDefault="00AA1326" w:rsidP="00AA1326">
            <w:pPr>
              <w:ind w:firstLine="34"/>
              <w:jc w:val="left"/>
              <w:rPr>
                <w:rFonts w:ascii="Times New Roman" w:hAnsi="Times New Roman"/>
              </w:rPr>
            </w:pPr>
            <w:proofErr w:type="spellStart"/>
            <w:r w:rsidRPr="00B535E3">
              <w:rPr>
                <w:rFonts w:ascii="Times New Roman" w:hAnsi="Times New Roman"/>
              </w:rPr>
              <w:t>Бадараев</w:t>
            </w:r>
            <w:proofErr w:type="spellEnd"/>
            <w:r w:rsidRPr="00B535E3">
              <w:rPr>
                <w:rFonts w:ascii="Times New Roman" w:hAnsi="Times New Roman"/>
              </w:rPr>
              <w:t xml:space="preserve"> Б.Б., 89242951110</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9</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МУК «</w:t>
            </w:r>
            <w:proofErr w:type="spellStart"/>
            <w:r w:rsidRPr="00B535E3">
              <w:rPr>
                <w:rFonts w:ascii="Times New Roman" w:hAnsi="Times New Roman"/>
              </w:rPr>
              <w:t>Межпоселенческая</w:t>
            </w:r>
            <w:proofErr w:type="spellEnd"/>
            <w:r w:rsidRPr="00B535E3">
              <w:rPr>
                <w:rFonts w:ascii="Times New Roman" w:hAnsi="Times New Roman"/>
              </w:rPr>
              <w:t xml:space="preserve"> центральная районная библиотека им. Н.Очирова»</w:t>
            </w:r>
          </w:p>
        </w:tc>
        <w:tc>
          <w:tcPr>
            <w:tcW w:w="2549" w:type="dxa"/>
          </w:tcPr>
          <w:p w:rsidR="00AA1326" w:rsidRPr="00B535E3" w:rsidRDefault="00AA1326" w:rsidP="00AA1326">
            <w:pPr>
              <w:ind w:firstLine="34"/>
              <w:jc w:val="left"/>
              <w:rPr>
                <w:rFonts w:ascii="Times New Roman" w:hAnsi="Times New Roman"/>
              </w:rPr>
            </w:pPr>
            <w:proofErr w:type="spellStart"/>
            <w:r w:rsidRPr="00B535E3">
              <w:rPr>
                <w:rFonts w:ascii="Times New Roman" w:hAnsi="Times New Roman"/>
              </w:rPr>
              <w:t>пгт</w:t>
            </w:r>
            <w:proofErr w:type="spellEnd"/>
            <w:r w:rsidRPr="00B535E3">
              <w:rPr>
                <w:rFonts w:ascii="Times New Roman" w:hAnsi="Times New Roman"/>
              </w:rPr>
              <w:t xml:space="preserve">. Могойтуй, ул. </w:t>
            </w:r>
            <w:proofErr w:type="spellStart"/>
            <w:r w:rsidRPr="00B535E3">
              <w:rPr>
                <w:rFonts w:ascii="Times New Roman" w:hAnsi="Times New Roman"/>
              </w:rPr>
              <w:t>Зугалайская</w:t>
            </w:r>
            <w:proofErr w:type="spellEnd"/>
            <w:r w:rsidRPr="00B535E3">
              <w:rPr>
                <w:rFonts w:ascii="Times New Roman" w:hAnsi="Times New Roman"/>
              </w:rPr>
              <w:t xml:space="preserve"> 7 б</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Заведующая</w:t>
            </w:r>
          </w:p>
          <w:p w:rsidR="00AA1326" w:rsidRPr="00B535E3" w:rsidRDefault="00CD5893" w:rsidP="00AA1326">
            <w:pPr>
              <w:ind w:firstLine="34"/>
              <w:jc w:val="left"/>
              <w:rPr>
                <w:rFonts w:ascii="Times New Roman" w:hAnsi="Times New Roman"/>
              </w:rPr>
            </w:pPr>
            <w:proofErr w:type="spellStart"/>
            <w:r>
              <w:rPr>
                <w:rFonts w:ascii="Times New Roman" w:hAnsi="Times New Roman"/>
              </w:rPr>
              <w:t>Санжимитупова</w:t>
            </w:r>
            <w:proofErr w:type="spellEnd"/>
            <w:r>
              <w:rPr>
                <w:rFonts w:ascii="Times New Roman" w:hAnsi="Times New Roman"/>
              </w:rPr>
              <w:t xml:space="preserve"> Ж.Б.</w:t>
            </w:r>
            <w:r w:rsidR="00AA1326" w:rsidRPr="00B535E3">
              <w:rPr>
                <w:rFonts w:ascii="Times New Roman" w:hAnsi="Times New Roman"/>
              </w:rPr>
              <w:t xml:space="preserve">, </w:t>
            </w:r>
            <w:r>
              <w:rPr>
                <w:rFonts w:ascii="Times New Roman" w:hAnsi="Times New Roman"/>
              </w:rPr>
              <w:t>89963147416</w:t>
            </w:r>
          </w:p>
        </w:tc>
      </w:tr>
      <w:tr w:rsidR="00AA1326" w:rsidRPr="00B535E3" w:rsidTr="00AA1326">
        <w:tc>
          <w:tcPr>
            <w:tcW w:w="9571" w:type="dxa"/>
            <w:gridSpan w:val="4"/>
          </w:tcPr>
          <w:p w:rsidR="00AA1326" w:rsidRPr="00B535E3" w:rsidRDefault="00AA1326" w:rsidP="00AA1326">
            <w:pPr>
              <w:ind w:firstLine="34"/>
              <w:jc w:val="left"/>
              <w:rPr>
                <w:rFonts w:ascii="Times New Roman" w:hAnsi="Times New Roman"/>
                <w:b/>
              </w:rPr>
            </w:pPr>
            <w:r w:rsidRPr="00B535E3">
              <w:rPr>
                <w:rFonts w:ascii="Times New Roman" w:hAnsi="Times New Roman"/>
                <w:b/>
              </w:rPr>
              <w:t>Сельское поселение «</w:t>
            </w:r>
            <w:proofErr w:type="spellStart"/>
            <w:r w:rsidRPr="00B535E3">
              <w:rPr>
                <w:rFonts w:ascii="Times New Roman" w:hAnsi="Times New Roman"/>
                <w:b/>
              </w:rPr>
              <w:t>Ага-Хангил</w:t>
            </w:r>
            <w:proofErr w:type="spellEnd"/>
            <w:r w:rsidRPr="00B535E3">
              <w:rPr>
                <w:rFonts w:ascii="Times New Roman" w:hAnsi="Times New Roman"/>
                <w:b/>
              </w:rPr>
              <w:t>»</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1</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Администрация СП «</w:t>
            </w:r>
            <w:proofErr w:type="spellStart"/>
            <w:r w:rsidRPr="00B535E3">
              <w:rPr>
                <w:rFonts w:ascii="Times New Roman" w:hAnsi="Times New Roman"/>
              </w:rPr>
              <w:t>Ага-Хангил</w:t>
            </w:r>
            <w:proofErr w:type="spellEnd"/>
            <w:r w:rsidRPr="00B535E3">
              <w:rPr>
                <w:rFonts w:ascii="Times New Roman" w:hAnsi="Times New Roman"/>
              </w:rPr>
              <w:t>»</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 xml:space="preserve">с. </w:t>
            </w:r>
            <w:proofErr w:type="spellStart"/>
            <w:r w:rsidRPr="00B535E3">
              <w:rPr>
                <w:rFonts w:ascii="Times New Roman" w:hAnsi="Times New Roman"/>
              </w:rPr>
              <w:t>Ага-Хангил</w:t>
            </w:r>
            <w:proofErr w:type="spellEnd"/>
            <w:r w:rsidRPr="00B535E3">
              <w:rPr>
                <w:rFonts w:ascii="Times New Roman" w:hAnsi="Times New Roman"/>
              </w:rPr>
              <w:t xml:space="preserve">, ул. Ленина 17 </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 xml:space="preserve">Глава СП </w:t>
            </w:r>
          </w:p>
          <w:p w:rsidR="00AA1326" w:rsidRPr="00B535E3" w:rsidRDefault="00AA1326" w:rsidP="00AA1326">
            <w:pPr>
              <w:ind w:firstLine="34"/>
              <w:jc w:val="left"/>
              <w:rPr>
                <w:rFonts w:ascii="Times New Roman" w:hAnsi="Times New Roman"/>
              </w:rPr>
            </w:pPr>
            <w:proofErr w:type="spellStart"/>
            <w:r w:rsidRPr="00B535E3">
              <w:rPr>
                <w:rFonts w:ascii="Times New Roman" w:hAnsi="Times New Roman"/>
              </w:rPr>
              <w:t>Дашиева</w:t>
            </w:r>
            <w:proofErr w:type="spellEnd"/>
            <w:r w:rsidRPr="00B535E3">
              <w:rPr>
                <w:rFonts w:ascii="Times New Roman" w:hAnsi="Times New Roman"/>
              </w:rPr>
              <w:t xml:space="preserve"> Ж.Б., 89243702764</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2</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СПК «Победа»</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 xml:space="preserve">с. </w:t>
            </w:r>
            <w:proofErr w:type="spellStart"/>
            <w:r w:rsidRPr="00B535E3">
              <w:rPr>
                <w:rFonts w:ascii="Times New Roman" w:hAnsi="Times New Roman"/>
              </w:rPr>
              <w:t>Ага-Хангил</w:t>
            </w:r>
            <w:proofErr w:type="spellEnd"/>
            <w:r w:rsidRPr="00B535E3">
              <w:rPr>
                <w:rFonts w:ascii="Times New Roman" w:hAnsi="Times New Roman"/>
              </w:rPr>
              <w:t>, ул. Ленина 17</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 xml:space="preserve">Председатель </w:t>
            </w:r>
          </w:p>
          <w:p w:rsidR="00AA1326" w:rsidRPr="00B535E3" w:rsidRDefault="00AA1326" w:rsidP="00AA1326">
            <w:pPr>
              <w:ind w:firstLine="34"/>
              <w:jc w:val="left"/>
              <w:rPr>
                <w:rFonts w:ascii="Times New Roman" w:hAnsi="Times New Roman"/>
              </w:rPr>
            </w:pPr>
            <w:proofErr w:type="spellStart"/>
            <w:r w:rsidRPr="00B535E3">
              <w:rPr>
                <w:rFonts w:ascii="Times New Roman" w:hAnsi="Times New Roman"/>
              </w:rPr>
              <w:t>Дамбиев</w:t>
            </w:r>
            <w:proofErr w:type="spellEnd"/>
            <w:r w:rsidRPr="00B535E3">
              <w:rPr>
                <w:rFonts w:ascii="Times New Roman" w:hAnsi="Times New Roman"/>
              </w:rPr>
              <w:t xml:space="preserve"> В.Б., 89994101493</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3</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ООО «Тепловые энергетические сети»</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 xml:space="preserve">с. </w:t>
            </w:r>
            <w:proofErr w:type="spellStart"/>
            <w:r w:rsidRPr="00B535E3">
              <w:rPr>
                <w:rFonts w:ascii="Times New Roman" w:hAnsi="Times New Roman"/>
              </w:rPr>
              <w:t>Ага-Хангил</w:t>
            </w:r>
            <w:proofErr w:type="spellEnd"/>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 xml:space="preserve">Директор </w:t>
            </w:r>
          </w:p>
          <w:p w:rsidR="00AA1326" w:rsidRPr="00B535E3" w:rsidRDefault="00AA1326" w:rsidP="00AA1326">
            <w:pPr>
              <w:ind w:firstLine="34"/>
              <w:jc w:val="left"/>
              <w:rPr>
                <w:rFonts w:ascii="Times New Roman" w:hAnsi="Times New Roman"/>
              </w:rPr>
            </w:pPr>
            <w:proofErr w:type="spellStart"/>
            <w:r w:rsidRPr="00B535E3">
              <w:rPr>
                <w:rFonts w:ascii="Times New Roman" w:hAnsi="Times New Roman"/>
              </w:rPr>
              <w:t>Жаргалов</w:t>
            </w:r>
            <w:proofErr w:type="spellEnd"/>
            <w:r w:rsidRPr="00B535E3">
              <w:rPr>
                <w:rFonts w:ascii="Times New Roman" w:hAnsi="Times New Roman"/>
              </w:rPr>
              <w:t xml:space="preserve"> В.Г., 89960220962</w:t>
            </w:r>
          </w:p>
        </w:tc>
      </w:tr>
      <w:tr w:rsidR="00AA1326" w:rsidRPr="00B535E3" w:rsidTr="00AA1326">
        <w:tc>
          <w:tcPr>
            <w:tcW w:w="9571" w:type="dxa"/>
            <w:gridSpan w:val="4"/>
          </w:tcPr>
          <w:p w:rsidR="00AA1326" w:rsidRPr="00B535E3" w:rsidRDefault="00AA1326" w:rsidP="00AA1326">
            <w:pPr>
              <w:ind w:firstLine="34"/>
              <w:jc w:val="left"/>
              <w:rPr>
                <w:rFonts w:ascii="Times New Roman" w:hAnsi="Times New Roman"/>
                <w:b/>
              </w:rPr>
            </w:pPr>
            <w:r w:rsidRPr="00B535E3">
              <w:rPr>
                <w:rFonts w:ascii="Times New Roman" w:hAnsi="Times New Roman"/>
                <w:b/>
              </w:rPr>
              <w:t>Сельское поселение «Боржигантай»</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1</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Администрация СП «Боржигантай»</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с. Боржигантай, ул. Ленина 31 А</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 xml:space="preserve">Главный специалист </w:t>
            </w:r>
          </w:p>
          <w:p w:rsidR="00AA1326" w:rsidRPr="00B535E3" w:rsidRDefault="00AA1326" w:rsidP="00AA1326">
            <w:pPr>
              <w:ind w:firstLine="34"/>
              <w:jc w:val="left"/>
              <w:rPr>
                <w:rFonts w:ascii="Times New Roman" w:hAnsi="Times New Roman"/>
              </w:rPr>
            </w:pPr>
            <w:r w:rsidRPr="00B535E3">
              <w:rPr>
                <w:rFonts w:ascii="Times New Roman" w:hAnsi="Times New Roman"/>
              </w:rPr>
              <w:t>Никитина О.В., 89242963960</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2</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ООО «</w:t>
            </w:r>
            <w:proofErr w:type="spellStart"/>
            <w:r w:rsidRPr="00B535E3">
              <w:rPr>
                <w:rFonts w:ascii="Times New Roman" w:hAnsi="Times New Roman"/>
              </w:rPr>
              <w:t>Ивушка</w:t>
            </w:r>
            <w:proofErr w:type="spellEnd"/>
            <w:r w:rsidRPr="00B535E3">
              <w:rPr>
                <w:rFonts w:ascii="Times New Roman" w:hAnsi="Times New Roman"/>
              </w:rPr>
              <w:t>»</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с. Боржигантай, ул. Ленина 31 А</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Ген.директор</w:t>
            </w:r>
          </w:p>
          <w:p w:rsidR="00AA1326" w:rsidRPr="00B535E3" w:rsidRDefault="00AA1326" w:rsidP="00AA1326">
            <w:pPr>
              <w:ind w:firstLine="34"/>
              <w:jc w:val="left"/>
              <w:rPr>
                <w:rFonts w:ascii="Times New Roman" w:hAnsi="Times New Roman"/>
              </w:rPr>
            </w:pPr>
            <w:r w:rsidRPr="00B535E3">
              <w:rPr>
                <w:rFonts w:ascii="Times New Roman" w:hAnsi="Times New Roman"/>
              </w:rPr>
              <w:t>Баранова В.С., 89243807402</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3</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АПК «Боржигантай»</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с. Боржигантай, ул. Ленина 31 А</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Председатель</w:t>
            </w:r>
          </w:p>
          <w:p w:rsidR="00AA1326" w:rsidRPr="00B535E3" w:rsidRDefault="00AA1326" w:rsidP="00AA1326">
            <w:pPr>
              <w:ind w:firstLine="34"/>
              <w:jc w:val="left"/>
              <w:rPr>
                <w:rFonts w:ascii="Times New Roman" w:hAnsi="Times New Roman"/>
              </w:rPr>
            </w:pPr>
            <w:r w:rsidRPr="00B535E3">
              <w:rPr>
                <w:rFonts w:ascii="Times New Roman" w:hAnsi="Times New Roman"/>
              </w:rPr>
              <w:t>Золотарев А.В., 89242791841</w:t>
            </w:r>
          </w:p>
        </w:tc>
      </w:tr>
      <w:tr w:rsidR="00AA1326" w:rsidRPr="00B535E3" w:rsidTr="00AA1326">
        <w:tc>
          <w:tcPr>
            <w:tcW w:w="9571" w:type="dxa"/>
            <w:gridSpan w:val="4"/>
          </w:tcPr>
          <w:p w:rsidR="00AA1326" w:rsidRPr="00B535E3" w:rsidRDefault="00AA1326" w:rsidP="00AA1326">
            <w:pPr>
              <w:ind w:firstLine="34"/>
              <w:jc w:val="left"/>
              <w:rPr>
                <w:rFonts w:ascii="Times New Roman" w:hAnsi="Times New Roman"/>
                <w:b/>
              </w:rPr>
            </w:pPr>
            <w:r w:rsidRPr="00B535E3">
              <w:rPr>
                <w:rFonts w:ascii="Times New Roman" w:hAnsi="Times New Roman"/>
                <w:b/>
              </w:rPr>
              <w:t>Сельское поселение «Догой»</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1</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Администрация СП «Догой»</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 xml:space="preserve">с. Догой, ул. </w:t>
            </w:r>
            <w:proofErr w:type="spellStart"/>
            <w:r w:rsidRPr="00B535E3">
              <w:rPr>
                <w:rFonts w:ascii="Times New Roman" w:hAnsi="Times New Roman"/>
              </w:rPr>
              <w:t>Батожабая</w:t>
            </w:r>
            <w:proofErr w:type="spellEnd"/>
            <w:r w:rsidRPr="00B535E3">
              <w:rPr>
                <w:rFonts w:ascii="Times New Roman" w:hAnsi="Times New Roman"/>
              </w:rPr>
              <w:t xml:space="preserve"> 21</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Главный специалист</w:t>
            </w:r>
          </w:p>
          <w:p w:rsidR="00AA1326" w:rsidRPr="00B535E3" w:rsidRDefault="00CD5893" w:rsidP="00CD5893">
            <w:pPr>
              <w:ind w:firstLine="34"/>
              <w:jc w:val="left"/>
              <w:rPr>
                <w:rFonts w:ascii="Times New Roman" w:hAnsi="Times New Roman"/>
              </w:rPr>
            </w:pPr>
            <w:r>
              <w:rPr>
                <w:rFonts w:ascii="Times New Roman" w:hAnsi="Times New Roman"/>
              </w:rPr>
              <w:t>Цыренов Э.Р.</w:t>
            </w:r>
            <w:r w:rsidR="00AA1326" w:rsidRPr="00B535E3">
              <w:rPr>
                <w:rFonts w:ascii="Times New Roman" w:hAnsi="Times New Roman"/>
              </w:rPr>
              <w:t xml:space="preserve">, </w:t>
            </w:r>
            <w:r>
              <w:rPr>
                <w:rFonts w:ascii="Times New Roman" w:hAnsi="Times New Roman"/>
              </w:rPr>
              <w:t>89955536763</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lastRenderedPageBreak/>
              <w:t>2</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СПК «Племенное коллективное хозяйство Догой»</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 xml:space="preserve">с. Догой, ул. </w:t>
            </w:r>
            <w:proofErr w:type="spellStart"/>
            <w:r w:rsidRPr="00B535E3">
              <w:rPr>
                <w:rFonts w:ascii="Times New Roman" w:hAnsi="Times New Roman"/>
              </w:rPr>
              <w:t>Батожабая</w:t>
            </w:r>
            <w:proofErr w:type="spellEnd"/>
            <w:r w:rsidRPr="00B535E3">
              <w:rPr>
                <w:rFonts w:ascii="Times New Roman" w:hAnsi="Times New Roman"/>
              </w:rPr>
              <w:t xml:space="preserve"> 21</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Председатель</w:t>
            </w:r>
          </w:p>
          <w:p w:rsidR="00AA1326" w:rsidRPr="00B535E3" w:rsidRDefault="00AA1326" w:rsidP="00AA1326">
            <w:pPr>
              <w:ind w:firstLine="34"/>
              <w:jc w:val="left"/>
              <w:rPr>
                <w:rFonts w:ascii="Times New Roman" w:hAnsi="Times New Roman"/>
              </w:rPr>
            </w:pPr>
            <w:proofErr w:type="spellStart"/>
            <w:r w:rsidRPr="00B535E3">
              <w:rPr>
                <w:rFonts w:ascii="Times New Roman" w:hAnsi="Times New Roman"/>
              </w:rPr>
              <w:t>Цоктоев</w:t>
            </w:r>
            <w:proofErr w:type="spellEnd"/>
            <w:r w:rsidRPr="00B535E3">
              <w:rPr>
                <w:rFonts w:ascii="Times New Roman" w:hAnsi="Times New Roman"/>
              </w:rPr>
              <w:t xml:space="preserve"> Д.Б., 89242739442</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3</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ООО «</w:t>
            </w:r>
            <w:proofErr w:type="spellStart"/>
            <w:r w:rsidRPr="00B535E3">
              <w:rPr>
                <w:rFonts w:ascii="Times New Roman" w:hAnsi="Times New Roman"/>
              </w:rPr>
              <w:t>Тепломакс</w:t>
            </w:r>
            <w:proofErr w:type="spellEnd"/>
            <w:r w:rsidRPr="00B535E3">
              <w:rPr>
                <w:rFonts w:ascii="Times New Roman" w:hAnsi="Times New Roman"/>
              </w:rPr>
              <w:t>»</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 xml:space="preserve">с. Догой, ул. </w:t>
            </w:r>
            <w:proofErr w:type="spellStart"/>
            <w:r w:rsidRPr="00B535E3">
              <w:rPr>
                <w:rFonts w:ascii="Times New Roman" w:hAnsi="Times New Roman"/>
              </w:rPr>
              <w:t>Батожабая</w:t>
            </w:r>
            <w:proofErr w:type="spellEnd"/>
            <w:r w:rsidRPr="00B535E3">
              <w:rPr>
                <w:rFonts w:ascii="Times New Roman" w:hAnsi="Times New Roman"/>
              </w:rPr>
              <w:t xml:space="preserve"> 21</w:t>
            </w:r>
          </w:p>
        </w:tc>
        <w:tc>
          <w:tcPr>
            <w:tcW w:w="3342" w:type="dxa"/>
          </w:tcPr>
          <w:p w:rsidR="00AA1326" w:rsidRPr="00B535E3" w:rsidRDefault="00AA1326" w:rsidP="00AA1326">
            <w:pPr>
              <w:ind w:firstLine="34"/>
              <w:jc w:val="left"/>
              <w:rPr>
                <w:rFonts w:ascii="Times New Roman" w:hAnsi="Times New Roman"/>
              </w:rPr>
            </w:pPr>
            <w:proofErr w:type="spellStart"/>
            <w:r w:rsidRPr="00B535E3">
              <w:rPr>
                <w:rFonts w:ascii="Times New Roman" w:hAnsi="Times New Roman"/>
              </w:rPr>
              <w:t>Цынгуев</w:t>
            </w:r>
            <w:proofErr w:type="spellEnd"/>
            <w:r w:rsidRPr="00B535E3">
              <w:rPr>
                <w:rFonts w:ascii="Times New Roman" w:hAnsi="Times New Roman"/>
              </w:rPr>
              <w:t xml:space="preserve"> Б.Д., 89242789504</w:t>
            </w:r>
          </w:p>
        </w:tc>
      </w:tr>
      <w:tr w:rsidR="00AA1326" w:rsidRPr="00B535E3" w:rsidTr="00AA1326">
        <w:tc>
          <w:tcPr>
            <w:tcW w:w="9571" w:type="dxa"/>
            <w:gridSpan w:val="4"/>
          </w:tcPr>
          <w:p w:rsidR="00AA1326" w:rsidRPr="00B535E3" w:rsidRDefault="00AA1326" w:rsidP="00AA1326">
            <w:pPr>
              <w:ind w:firstLine="34"/>
              <w:jc w:val="left"/>
              <w:rPr>
                <w:rFonts w:ascii="Times New Roman" w:hAnsi="Times New Roman"/>
                <w:b/>
              </w:rPr>
            </w:pPr>
            <w:r w:rsidRPr="00B535E3">
              <w:rPr>
                <w:rFonts w:ascii="Times New Roman" w:hAnsi="Times New Roman"/>
                <w:b/>
              </w:rPr>
              <w:t>Сельское поселение «Зугалай»</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1</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Администрация СП «Зугалай»</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с. Зугалай, ул. Комсомольская 14</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Глава СП</w:t>
            </w:r>
          </w:p>
          <w:p w:rsidR="00AA1326" w:rsidRPr="00B535E3" w:rsidRDefault="00AA1326" w:rsidP="00AA1326">
            <w:pPr>
              <w:ind w:firstLine="34"/>
              <w:jc w:val="left"/>
              <w:rPr>
                <w:rFonts w:ascii="Times New Roman" w:hAnsi="Times New Roman"/>
              </w:rPr>
            </w:pPr>
            <w:r w:rsidRPr="00B535E3">
              <w:rPr>
                <w:rFonts w:ascii="Times New Roman" w:hAnsi="Times New Roman"/>
              </w:rPr>
              <w:t>Батоев Б.Б., 89243837702</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2</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ООО «Одон»</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с. Зугалай, ул. Комсомольская б/</w:t>
            </w:r>
            <w:proofErr w:type="spellStart"/>
            <w:r w:rsidRPr="00B535E3">
              <w:rPr>
                <w:rFonts w:ascii="Times New Roman" w:hAnsi="Times New Roman"/>
              </w:rPr>
              <w:t>н</w:t>
            </w:r>
            <w:proofErr w:type="spellEnd"/>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Директор</w:t>
            </w:r>
          </w:p>
          <w:p w:rsidR="00AA1326" w:rsidRPr="00B535E3" w:rsidRDefault="00AA1326" w:rsidP="00AA1326">
            <w:pPr>
              <w:ind w:firstLine="34"/>
              <w:jc w:val="left"/>
              <w:rPr>
                <w:rFonts w:ascii="Times New Roman" w:hAnsi="Times New Roman"/>
              </w:rPr>
            </w:pPr>
            <w:proofErr w:type="spellStart"/>
            <w:r w:rsidRPr="00B535E3">
              <w:rPr>
                <w:rFonts w:ascii="Times New Roman" w:hAnsi="Times New Roman"/>
              </w:rPr>
              <w:t>Цыремжитов</w:t>
            </w:r>
            <w:proofErr w:type="spellEnd"/>
            <w:r w:rsidRPr="00B535E3">
              <w:rPr>
                <w:rFonts w:ascii="Times New Roman" w:hAnsi="Times New Roman"/>
              </w:rPr>
              <w:t xml:space="preserve"> А.Ц., 89145188304</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3</w:t>
            </w:r>
          </w:p>
        </w:tc>
        <w:tc>
          <w:tcPr>
            <w:tcW w:w="3005" w:type="dxa"/>
          </w:tcPr>
          <w:p w:rsidR="00AA1326" w:rsidRPr="00B535E3" w:rsidRDefault="00AA1326" w:rsidP="00AA1326">
            <w:pPr>
              <w:ind w:firstLine="34"/>
              <w:jc w:val="left"/>
              <w:rPr>
                <w:rFonts w:ascii="Times New Roman" w:hAnsi="Times New Roman"/>
              </w:rPr>
            </w:pPr>
            <w:proofErr w:type="spellStart"/>
            <w:r w:rsidRPr="00B535E3">
              <w:rPr>
                <w:rFonts w:ascii="Times New Roman" w:hAnsi="Times New Roman"/>
              </w:rPr>
              <w:t>Агрокооператив</w:t>
            </w:r>
            <w:proofErr w:type="spellEnd"/>
            <w:r w:rsidRPr="00B535E3">
              <w:rPr>
                <w:rFonts w:ascii="Times New Roman" w:hAnsi="Times New Roman"/>
              </w:rPr>
              <w:t xml:space="preserve"> им. Ленина</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с. Зугалай, ул. Комсомольская 14</w:t>
            </w:r>
          </w:p>
        </w:tc>
        <w:tc>
          <w:tcPr>
            <w:tcW w:w="3342" w:type="dxa"/>
          </w:tcPr>
          <w:p w:rsidR="00AA1326" w:rsidRPr="00B535E3" w:rsidRDefault="003635D3" w:rsidP="00AA1326">
            <w:pPr>
              <w:ind w:firstLine="34"/>
              <w:jc w:val="left"/>
              <w:rPr>
                <w:rFonts w:ascii="Times New Roman" w:hAnsi="Times New Roman"/>
              </w:rPr>
            </w:pPr>
            <w:r>
              <w:rPr>
                <w:rFonts w:ascii="Times New Roman" w:hAnsi="Times New Roman"/>
              </w:rPr>
              <w:t>И.о. п</w:t>
            </w:r>
            <w:r w:rsidR="00AA1326" w:rsidRPr="00B535E3">
              <w:rPr>
                <w:rFonts w:ascii="Times New Roman" w:hAnsi="Times New Roman"/>
              </w:rPr>
              <w:t>редседател</w:t>
            </w:r>
            <w:r>
              <w:rPr>
                <w:rFonts w:ascii="Times New Roman" w:hAnsi="Times New Roman"/>
              </w:rPr>
              <w:t>я</w:t>
            </w:r>
          </w:p>
          <w:p w:rsidR="00AA1326" w:rsidRPr="00B535E3" w:rsidRDefault="003635D3" w:rsidP="00AA1326">
            <w:pPr>
              <w:ind w:firstLine="34"/>
              <w:jc w:val="left"/>
              <w:rPr>
                <w:rFonts w:ascii="Times New Roman" w:hAnsi="Times New Roman"/>
              </w:rPr>
            </w:pPr>
            <w:proofErr w:type="spellStart"/>
            <w:r>
              <w:rPr>
                <w:rFonts w:ascii="Times New Roman" w:hAnsi="Times New Roman"/>
              </w:rPr>
              <w:t>Балдандоржиева</w:t>
            </w:r>
            <w:proofErr w:type="spellEnd"/>
            <w:r>
              <w:rPr>
                <w:rFonts w:ascii="Times New Roman" w:hAnsi="Times New Roman"/>
              </w:rPr>
              <w:t xml:space="preserve"> Б.Б.</w:t>
            </w:r>
            <w:r w:rsidR="00AA1326" w:rsidRPr="00B535E3">
              <w:rPr>
                <w:rFonts w:ascii="Times New Roman" w:hAnsi="Times New Roman"/>
              </w:rPr>
              <w:t xml:space="preserve">, </w:t>
            </w:r>
            <w:r>
              <w:rPr>
                <w:rFonts w:ascii="Times New Roman" w:hAnsi="Times New Roman"/>
              </w:rPr>
              <w:t>89963147573</w:t>
            </w:r>
          </w:p>
        </w:tc>
      </w:tr>
      <w:tr w:rsidR="00AA1326" w:rsidRPr="00B535E3" w:rsidTr="00AA1326">
        <w:tc>
          <w:tcPr>
            <w:tcW w:w="9571" w:type="dxa"/>
            <w:gridSpan w:val="4"/>
          </w:tcPr>
          <w:p w:rsidR="00AA1326" w:rsidRPr="00B535E3" w:rsidRDefault="00AA1326" w:rsidP="00AA1326">
            <w:pPr>
              <w:ind w:firstLine="34"/>
              <w:jc w:val="left"/>
              <w:rPr>
                <w:rFonts w:ascii="Times New Roman" w:hAnsi="Times New Roman"/>
                <w:b/>
              </w:rPr>
            </w:pPr>
            <w:r w:rsidRPr="00B535E3">
              <w:rPr>
                <w:rFonts w:ascii="Times New Roman" w:hAnsi="Times New Roman"/>
                <w:b/>
              </w:rPr>
              <w:t>Сельское поселение «Кусоча»</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1</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Администрация СП «Кусоча»</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с. Кусоча, пер. Молодежный 10</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Главный специалист</w:t>
            </w:r>
          </w:p>
          <w:p w:rsidR="00AA1326" w:rsidRPr="00B535E3" w:rsidRDefault="00AA1326" w:rsidP="00AA1326">
            <w:pPr>
              <w:ind w:firstLine="34"/>
              <w:jc w:val="left"/>
              <w:rPr>
                <w:rFonts w:ascii="Times New Roman" w:hAnsi="Times New Roman"/>
              </w:rPr>
            </w:pPr>
            <w:proofErr w:type="spellStart"/>
            <w:r w:rsidRPr="00B535E3">
              <w:rPr>
                <w:rFonts w:ascii="Times New Roman" w:hAnsi="Times New Roman"/>
              </w:rPr>
              <w:t>Тумурова</w:t>
            </w:r>
            <w:proofErr w:type="spellEnd"/>
            <w:r w:rsidRPr="00B535E3">
              <w:rPr>
                <w:rFonts w:ascii="Times New Roman" w:hAnsi="Times New Roman"/>
              </w:rPr>
              <w:t xml:space="preserve"> Н.Д.89141218316</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2</w:t>
            </w:r>
          </w:p>
        </w:tc>
        <w:tc>
          <w:tcPr>
            <w:tcW w:w="3005" w:type="dxa"/>
          </w:tcPr>
          <w:p w:rsidR="00AA1326" w:rsidRPr="00B535E3" w:rsidRDefault="00AA1326" w:rsidP="00AA1326">
            <w:pPr>
              <w:ind w:firstLine="34"/>
              <w:jc w:val="left"/>
              <w:rPr>
                <w:rFonts w:ascii="Times New Roman" w:hAnsi="Times New Roman"/>
              </w:rPr>
            </w:pPr>
            <w:proofErr w:type="spellStart"/>
            <w:r w:rsidRPr="00B535E3">
              <w:rPr>
                <w:rFonts w:ascii="Times New Roman" w:hAnsi="Times New Roman"/>
              </w:rPr>
              <w:t>Агрокооператив</w:t>
            </w:r>
            <w:proofErr w:type="spellEnd"/>
            <w:r w:rsidRPr="00B535E3">
              <w:rPr>
                <w:rFonts w:ascii="Times New Roman" w:hAnsi="Times New Roman"/>
              </w:rPr>
              <w:t xml:space="preserve"> «</w:t>
            </w:r>
            <w:proofErr w:type="spellStart"/>
            <w:r w:rsidRPr="00B535E3">
              <w:rPr>
                <w:rFonts w:ascii="Times New Roman" w:hAnsi="Times New Roman"/>
              </w:rPr>
              <w:t>Кусочи</w:t>
            </w:r>
            <w:proofErr w:type="spellEnd"/>
            <w:r w:rsidRPr="00B535E3">
              <w:rPr>
                <w:rFonts w:ascii="Times New Roman" w:hAnsi="Times New Roman"/>
              </w:rPr>
              <w:t>»</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с. Кусоча, пер. Молодежный 10</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Председатель</w:t>
            </w:r>
          </w:p>
          <w:p w:rsidR="00AA1326" w:rsidRPr="00B535E3" w:rsidRDefault="00AA1326" w:rsidP="00AA1326">
            <w:pPr>
              <w:ind w:firstLine="34"/>
              <w:jc w:val="left"/>
              <w:rPr>
                <w:rFonts w:ascii="Times New Roman" w:hAnsi="Times New Roman"/>
              </w:rPr>
            </w:pPr>
            <w:proofErr w:type="spellStart"/>
            <w:r w:rsidRPr="00B535E3">
              <w:rPr>
                <w:rFonts w:ascii="Times New Roman" w:hAnsi="Times New Roman"/>
              </w:rPr>
              <w:t>Батомункуев</w:t>
            </w:r>
            <w:proofErr w:type="spellEnd"/>
            <w:r w:rsidRPr="00B535E3">
              <w:rPr>
                <w:rFonts w:ascii="Times New Roman" w:hAnsi="Times New Roman"/>
              </w:rPr>
              <w:t xml:space="preserve"> Д.Т., 89144656218</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3</w:t>
            </w:r>
          </w:p>
        </w:tc>
        <w:tc>
          <w:tcPr>
            <w:tcW w:w="3005" w:type="dxa"/>
          </w:tcPr>
          <w:p w:rsidR="00AA1326" w:rsidRPr="00B535E3" w:rsidRDefault="00AA1326" w:rsidP="00B535E3">
            <w:pPr>
              <w:ind w:firstLine="34"/>
              <w:jc w:val="left"/>
              <w:rPr>
                <w:rFonts w:ascii="Times New Roman" w:hAnsi="Times New Roman"/>
              </w:rPr>
            </w:pPr>
            <w:r w:rsidRPr="00B535E3">
              <w:rPr>
                <w:rFonts w:ascii="Times New Roman" w:hAnsi="Times New Roman"/>
              </w:rPr>
              <w:t>СП</w:t>
            </w:r>
            <w:r w:rsidR="00B535E3">
              <w:rPr>
                <w:rFonts w:ascii="Times New Roman" w:hAnsi="Times New Roman"/>
              </w:rPr>
              <w:t>ЗССК</w:t>
            </w:r>
            <w:r w:rsidRPr="00B535E3">
              <w:rPr>
                <w:rFonts w:ascii="Times New Roman" w:hAnsi="Times New Roman"/>
              </w:rPr>
              <w:t xml:space="preserve"> «</w:t>
            </w:r>
            <w:proofErr w:type="spellStart"/>
            <w:r w:rsidRPr="00B535E3">
              <w:rPr>
                <w:rFonts w:ascii="Times New Roman" w:hAnsi="Times New Roman"/>
              </w:rPr>
              <w:t>Агасбыт</w:t>
            </w:r>
            <w:proofErr w:type="spellEnd"/>
            <w:r w:rsidRPr="00B535E3">
              <w:rPr>
                <w:rFonts w:ascii="Times New Roman" w:hAnsi="Times New Roman"/>
              </w:rPr>
              <w:t>»</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с. Кусоча, Юбилейная 7</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Председатель</w:t>
            </w:r>
          </w:p>
          <w:p w:rsidR="00AA1326" w:rsidRPr="00B535E3" w:rsidRDefault="00AA1326" w:rsidP="00AA1326">
            <w:pPr>
              <w:ind w:firstLine="34"/>
              <w:jc w:val="left"/>
              <w:rPr>
                <w:rFonts w:ascii="Times New Roman" w:hAnsi="Times New Roman"/>
              </w:rPr>
            </w:pPr>
            <w:proofErr w:type="spellStart"/>
            <w:r w:rsidRPr="00B535E3">
              <w:rPr>
                <w:rFonts w:ascii="Times New Roman" w:hAnsi="Times New Roman"/>
              </w:rPr>
              <w:t>Тумурова</w:t>
            </w:r>
            <w:proofErr w:type="spellEnd"/>
            <w:r w:rsidRPr="00B535E3">
              <w:rPr>
                <w:rFonts w:ascii="Times New Roman" w:hAnsi="Times New Roman"/>
              </w:rPr>
              <w:t xml:space="preserve"> Ш.А., 89245770795</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4</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 xml:space="preserve">ИП </w:t>
            </w:r>
            <w:proofErr w:type="spellStart"/>
            <w:r w:rsidRPr="00B535E3">
              <w:rPr>
                <w:rFonts w:ascii="Times New Roman" w:hAnsi="Times New Roman"/>
              </w:rPr>
              <w:t>Жамсаранов</w:t>
            </w:r>
            <w:proofErr w:type="spellEnd"/>
            <w:r w:rsidRPr="00B535E3">
              <w:rPr>
                <w:rFonts w:ascii="Times New Roman" w:hAnsi="Times New Roman"/>
              </w:rPr>
              <w:t xml:space="preserve"> П.Г.</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с. Кусоча, Школьная 28</w:t>
            </w:r>
          </w:p>
        </w:tc>
        <w:tc>
          <w:tcPr>
            <w:tcW w:w="3342" w:type="dxa"/>
          </w:tcPr>
          <w:p w:rsidR="00AA1326" w:rsidRPr="00B535E3" w:rsidRDefault="00AA1326" w:rsidP="00AA1326">
            <w:pPr>
              <w:ind w:firstLine="34"/>
              <w:jc w:val="left"/>
              <w:rPr>
                <w:rFonts w:ascii="Times New Roman" w:hAnsi="Times New Roman"/>
              </w:rPr>
            </w:pPr>
            <w:proofErr w:type="spellStart"/>
            <w:r w:rsidRPr="00B535E3">
              <w:rPr>
                <w:rFonts w:ascii="Times New Roman" w:hAnsi="Times New Roman"/>
              </w:rPr>
              <w:t>Жамсаранов</w:t>
            </w:r>
            <w:proofErr w:type="spellEnd"/>
            <w:r w:rsidRPr="00B535E3">
              <w:rPr>
                <w:rFonts w:ascii="Times New Roman" w:hAnsi="Times New Roman"/>
              </w:rPr>
              <w:t xml:space="preserve"> П.Г., 89294839435</w:t>
            </w:r>
          </w:p>
        </w:tc>
      </w:tr>
      <w:tr w:rsidR="00AA1326" w:rsidRPr="00B535E3" w:rsidTr="00AA1326">
        <w:tc>
          <w:tcPr>
            <w:tcW w:w="9571" w:type="dxa"/>
            <w:gridSpan w:val="4"/>
          </w:tcPr>
          <w:p w:rsidR="00AA1326" w:rsidRPr="00B535E3" w:rsidRDefault="00AA1326" w:rsidP="00AA1326">
            <w:pPr>
              <w:ind w:firstLine="34"/>
              <w:jc w:val="left"/>
              <w:rPr>
                <w:rFonts w:ascii="Times New Roman" w:hAnsi="Times New Roman"/>
                <w:b/>
              </w:rPr>
            </w:pPr>
            <w:r w:rsidRPr="00B535E3">
              <w:rPr>
                <w:rFonts w:ascii="Times New Roman" w:hAnsi="Times New Roman"/>
                <w:b/>
              </w:rPr>
              <w:t>Сельское поселение «Нуринск»</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1</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Администрация СП «Нуринск»</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с. Нуринск, ул. Зеленая б/</w:t>
            </w:r>
            <w:proofErr w:type="spellStart"/>
            <w:r w:rsidRPr="00B535E3">
              <w:rPr>
                <w:rFonts w:ascii="Times New Roman" w:hAnsi="Times New Roman"/>
              </w:rPr>
              <w:t>н</w:t>
            </w:r>
            <w:proofErr w:type="spellEnd"/>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 xml:space="preserve">Глава СП </w:t>
            </w:r>
          </w:p>
          <w:p w:rsidR="00AA1326" w:rsidRPr="00B535E3" w:rsidRDefault="00AA1326" w:rsidP="00AA1326">
            <w:pPr>
              <w:ind w:firstLine="34"/>
              <w:jc w:val="left"/>
              <w:rPr>
                <w:rFonts w:ascii="Times New Roman" w:hAnsi="Times New Roman"/>
              </w:rPr>
            </w:pPr>
            <w:r w:rsidRPr="00B535E3">
              <w:rPr>
                <w:rFonts w:ascii="Times New Roman" w:hAnsi="Times New Roman"/>
              </w:rPr>
              <w:t>Гаврилова М.Д., 89148038531</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2</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ООО «Тепловые энергетические сети»</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с. Нуринск</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 xml:space="preserve">Директор </w:t>
            </w:r>
          </w:p>
          <w:p w:rsidR="00AA1326" w:rsidRPr="00B535E3" w:rsidRDefault="00AA1326" w:rsidP="00AA1326">
            <w:pPr>
              <w:ind w:firstLine="34"/>
              <w:jc w:val="left"/>
              <w:rPr>
                <w:rFonts w:ascii="Times New Roman" w:hAnsi="Times New Roman"/>
              </w:rPr>
            </w:pPr>
            <w:proofErr w:type="spellStart"/>
            <w:r w:rsidRPr="00B535E3">
              <w:rPr>
                <w:rFonts w:ascii="Times New Roman" w:hAnsi="Times New Roman"/>
              </w:rPr>
              <w:t>Жаргалов</w:t>
            </w:r>
            <w:proofErr w:type="spellEnd"/>
            <w:r w:rsidRPr="00B535E3">
              <w:rPr>
                <w:rFonts w:ascii="Times New Roman" w:hAnsi="Times New Roman"/>
              </w:rPr>
              <w:t xml:space="preserve"> В.Г., 89960220962</w:t>
            </w:r>
          </w:p>
        </w:tc>
      </w:tr>
      <w:tr w:rsidR="00AA1326" w:rsidRPr="00B535E3" w:rsidTr="00AA1326">
        <w:tc>
          <w:tcPr>
            <w:tcW w:w="9571" w:type="dxa"/>
            <w:gridSpan w:val="4"/>
          </w:tcPr>
          <w:p w:rsidR="00AA1326" w:rsidRPr="00B535E3" w:rsidRDefault="00AA1326" w:rsidP="00AA1326">
            <w:pPr>
              <w:ind w:firstLine="34"/>
              <w:jc w:val="left"/>
              <w:rPr>
                <w:rFonts w:ascii="Times New Roman" w:hAnsi="Times New Roman"/>
                <w:b/>
              </w:rPr>
            </w:pPr>
            <w:r w:rsidRPr="00B535E3">
              <w:rPr>
                <w:rFonts w:ascii="Times New Roman" w:hAnsi="Times New Roman"/>
                <w:b/>
              </w:rPr>
              <w:t>Сельское поселение «Ортуй»</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1</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Администрация СП «Ортуй»</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с. Ортуй, ул. Ленина 14</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Глава СП</w:t>
            </w:r>
          </w:p>
          <w:p w:rsidR="00AA1326" w:rsidRPr="00B535E3" w:rsidRDefault="00AA1326" w:rsidP="00AA1326">
            <w:pPr>
              <w:ind w:firstLine="34"/>
              <w:jc w:val="left"/>
              <w:rPr>
                <w:rFonts w:ascii="Times New Roman" w:hAnsi="Times New Roman"/>
              </w:rPr>
            </w:pPr>
            <w:proofErr w:type="spellStart"/>
            <w:r w:rsidRPr="00B535E3">
              <w:rPr>
                <w:rFonts w:ascii="Times New Roman" w:hAnsi="Times New Roman"/>
              </w:rPr>
              <w:t>Далаев</w:t>
            </w:r>
            <w:proofErr w:type="spellEnd"/>
            <w:r w:rsidRPr="00B535E3">
              <w:rPr>
                <w:rFonts w:ascii="Times New Roman" w:hAnsi="Times New Roman"/>
              </w:rPr>
              <w:t xml:space="preserve"> Б.В., 89243808111</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2</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ООО «Титан +»</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с. Ортуй, ул. Ленина 15</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Гендиректор</w:t>
            </w:r>
          </w:p>
          <w:p w:rsidR="00AA1326" w:rsidRPr="00B535E3" w:rsidRDefault="00AA1326" w:rsidP="00AA1326">
            <w:pPr>
              <w:ind w:firstLine="34"/>
              <w:jc w:val="left"/>
              <w:rPr>
                <w:rFonts w:ascii="Times New Roman" w:hAnsi="Times New Roman"/>
              </w:rPr>
            </w:pPr>
            <w:proofErr w:type="spellStart"/>
            <w:r w:rsidRPr="00B535E3">
              <w:rPr>
                <w:rFonts w:ascii="Times New Roman" w:hAnsi="Times New Roman"/>
              </w:rPr>
              <w:t>Шойдокова</w:t>
            </w:r>
            <w:proofErr w:type="spellEnd"/>
            <w:r w:rsidRPr="00B535E3">
              <w:rPr>
                <w:rFonts w:ascii="Times New Roman" w:hAnsi="Times New Roman"/>
              </w:rPr>
              <w:t xml:space="preserve"> С.Е., 89141407859</w:t>
            </w:r>
          </w:p>
        </w:tc>
      </w:tr>
      <w:tr w:rsidR="00AA1326" w:rsidRPr="00B535E3" w:rsidTr="00AA1326">
        <w:tc>
          <w:tcPr>
            <w:tcW w:w="9571" w:type="dxa"/>
            <w:gridSpan w:val="4"/>
          </w:tcPr>
          <w:p w:rsidR="00AA1326" w:rsidRPr="00B535E3" w:rsidRDefault="00AA1326" w:rsidP="00AA1326">
            <w:pPr>
              <w:ind w:firstLine="34"/>
              <w:jc w:val="left"/>
              <w:rPr>
                <w:rFonts w:ascii="Times New Roman" w:hAnsi="Times New Roman"/>
                <w:b/>
              </w:rPr>
            </w:pPr>
            <w:r w:rsidRPr="00B535E3">
              <w:rPr>
                <w:rFonts w:ascii="Times New Roman" w:hAnsi="Times New Roman"/>
                <w:b/>
              </w:rPr>
              <w:t>Сельское поселение «</w:t>
            </w:r>
            <w:proofErr w:type="spellStart"/>
            <w:r w:rsidRPr="00B535E3">
              <w:rPr>
                <w:rFonts w:ascii="Times New Roman" w:hAnsi="Times New Roman"/>
                <w:b/>
              </w:rPr>
              <w:t>Усть-Нарин</w:t>
            </w:r>
            <w:proofErr w:type="spellEnd"/>
            <w:r w:rsidRPr="00B535E3">
              <w:rPr>
                <w:rFonts w:ascii="Times New Roman" w:hAnsi="Times New Roman"/>
                <w:b/>
              </w:rPr>
              <w:t>»</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1</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Администрация СП «</w:t>
            </w:r>
            <w:proofErr w:type="spellStart"/>
            <w:r w:rsidRPr="00B535E3">
              <w:rPr>
                <w:rFonts w:ascii="Times New Roman" w:hAnsi="Times New Roman"/>
              </w:rPr>
              <w:t>Усть-Нарин</w:t>
            </w:r>
            <w:proofErr w:type="spellEnd"/>
            <w:r w:rsidRPr="00B535E3">
              <w:rPr>
                <w:rFonts w:ascii="Times New Roman" w:hAnsi="Times New Roman"/>
              </w:rPr>
              <w:t>»</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 xml:space="preserve">с. </w:t>
            </w:r>
            <w:proofErr w:type="spellStart"/>
            <w:r w:rsidRPr="00B535E3">
              <w:rPr>
                <w:rFonts w:ascii="Times New Roman" w:hAnsi="Times New Roman"/>
              </w:rPr>
              <w:t>Усть-Нарин</w:t>
            </w:r>
            <w:proofErr w:type="spellEnd"/>
            <w:r w:rsidRPr="00B535E3">
              <w:rPr>
                <w:rFonts w:ascii="Times New Roman" w:hAnsi="Times New Roman"/>
              </w:rPr>
              <w:t>, ул. Школьная 6</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Главный специалист</w:t>
            </w:r>
          </w:p>
          <w:p w:rsidR="00AA1326" w:rsidRPr="00B535E3" w:rsidRDefault="00AA1326" w:rsidP="00AA1326">
            <w:pPr>
              <w:ind w:firstLine="34"/>
              <w:jc w:val="left"/>
              <w:rPr>
                <w:rFonts w:ascii="Times New Roman" w:hAnsi="Times New Roman"/>
              </w:rPr>
            </w:pPr>
            <w:r w:rsidRPr="00B535E3">
              <w:rPr>
                <w:rFonts w:ascii="Times New Roman" w:hAnsi="Times New Roman"/>
              </w:rPr>
              <w:t>Гладких Т.Д., 89245058974</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2</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ООО «</w:t>
            </w:r>
            <w:proofErr w:type="spellStart"/>
            <w:r w:rsidRPr="00B535E3">
              <w:rPr>
                <w:rFonts w:ascii="Times New Roman" w:hAnsi="Times New Roman"/>
              </w:rPr>
              <w:t>Тепломакс</w:t>
            </w:r>
            <w:proofErr w:type="spellEnd"/>
            <w:r w:rsidRPr="00B535E3">
              <w:rPr>
                <w:rFonts w:ascii="Times New Roman" w:hAnsi="Times New Roman"/>
              </w:rPr>
              <w:t>»</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 xml:space="preserve">с. </w:t>
            </w:r>
            <w:proofErr w:type="spellStart"/>
            <w:r w:rsidRPr="00B535E3">
              <w:rPr>
                <w:rFonts w:ascii="Times New Roman" w:hAnsi="Times New Roman"/>
              </w:rPr>
              <w:t>Усть-Нарин</w:t>
            </w:r>
            <w:proofErr w:type="spellEnd"/>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Гендиректор</w:t>
            </w:r>
          </w:p>
          <w:p w:rsidR="00AA1326" w:rsidRPr="00B535E3" w:rsidRDefault="00AA1326" w:rsidP="00AA1326">
            <w:pPr>
              <w:ind w:firstLine="34"/>
              <w:jc w:val="left"/>
              <w:rPr>
                <w:rFonts w:ascii="Times New Roman" w:hAnsi="Times New Roman"/>
              </w:rPr>
            </w:pPr>
            <w:proofErr w:type="spellStart"/>
            <w:r w:rsidRPr="00B535E3">
              <w:rPr>
                <w:rFonts w:ascii="Times New Roman" w:hAnsi="Times New Roman"/>
              </w:rPr>
              <w:t>Цынгуев</w:t>
            </w:r>
            <w:proofErr w:type="spellEnd"/>
            <w:r w:rsidRPr="00B535E3">
              <w:rPr>
                <w:rFonts w:ascii="Times New Roman" w:hAnsi="Times New Roman"/>
              </w:rPr>
              <w:t xml:space="preserve"> Б.Д., 89242789504</w:t>
            </w:r>
          </w:p>
        </w:tc>
      </w:tr>
      <w:tr w:rsidR="00AA1326" w:rsidRPr="00B535E3" w:rsidTr="00AA1326">
        <w:tc>
          <w:tcPr>
            <w:tcW w:w="9571" w:type="dxa"/>
            <w:gridSpan w:val="4"/>
          </w:tcPr>
          <w:p w:rsidR="00AA1326" w:rsidRPr="00B535E3" w:rsidRDefault="00AA1326" w:rsidP="00AA1326">
            <w:pPr>
              <w:ind w:firstLine="34"/>
              <w:jc w:val="left"/>
              <w:rPr>
                <w:rFonts w:ascii="Times New Roman" w:hAnsi="Times New Roman"/>
                <w:b/>
              </w:rPr>
            </w:pPr>
            <w:r w:rsidRPr="00B535E3">
              <w:rPr>
                <w:rFonts w:ascii="Times New Roman" w:hAnsi="Times New Roman"/>
                <w:b/>
              </w:rPr>
              <w:t>Сельское поселение «Ушарбай»</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1</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Администрация СП «Ушарбай»</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 xml:space="preserve">с. Ушарбай, ул. </w:t>
            </w:r>
            <w:proofErr w:type="spellStart"/>
            <w:r w:rsidRPr="00B535E3">
              <w:rPr>
                <w:rFonts w:ascii="Times New Roman" w:hAnsi="Times New Roman"/>
              </w:rPr>
              <w:t>Дугарова</w:t>
            </w:r>
            <w:proofErr w:type="spellEnd"/>
            <w:r w:rsidRPr="00B535E3">
              <w:rPr>
                <w:rFonts w:ascii="Times New Roman" w:hAnsi="Times New Roman"/>
              </w:rPr>
              <w:t xml:space="preserve"> 27</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 xml:space="preserve">Главный специалист </w:t>
            </w:r>
          </w:p>
          <w:p w:rsidR="00AA1326" w:rsidRPr="00B535E3" w:rsidRDefault="00AA1326" w:rsidP="00AA1326">
            <w:pPr>
              <w:ind w:firstLine="34"/>
              <w:jc w:val="left"/>
              <w:rPr>
                <w:rFonts w:ascii="Times New Roman" w:hAnsi="Times New Roman"/>
              </w:rPr>
            </w:pPr>
            <w:r w:rsidRPr="00B535E3">
              <w:rPr>
                <w:rFonts w:ascii="Times New Roman" w:hAnsi="Times New Roman"/>
              </w:rPr>
              <w:t>Ким Р.Н., 89143663237</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2</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 xml:space="preserve">СПК </w:t>
            </w:r>
            <w:proofErr w:type="spellStart"/>
            <w:r w:rsidRPr="00B535E3">
              <w:rPr>
                <w:rFonts w:ascii="Times New Roman" w:hAnsi="Times New Roman"/>
              </w:rPr>
              <w:t>Племзавод</w:t>
            </w:r>
            <w:proofErr w:type="spellEnd"/>
            <w:r w:rsidRPr="00B535E3">
              <w:rPr>
                <w:rFonts w:ascii="Times New Roman" w:hAnsi="Times New Roman"/>
              </w:rPr>
              <w:t xml:space="preserve"> «Ушарбай»</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 xml:space="preserve">с. Ушарбай, ул. </w:t>
            </w:r>
            <w:proofErr w:type="spellStart"/>
            <w:r w:rsidRPr="00B535E3">
              <w:rPr>
                <w:rFonts w:ascii="Times New Roman" w:hAnsi="Times New Roman"/>
              </w:rPr>
              <w:t>Дугарова</w:t>
            </w:r>
            <w:proofErr w:type="spellEnd"/>
            <w:r w:rsidRPr="00B535E3">
              <w:rPr>
                <w:rFonts w:ascii="Times New Roman" w:hAnsi="Times New Roman"/>
              </w:rPr>
              <w:t xml:space="preserve"> 27</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Председатель</w:t>
            </w:r>
          </w:p>
          <w:p w:rsidR="00AA1326" w:rsidRPr="00B535E3" w:rsidRDefault="00AA1326" w:rsidP="00AA1326">
            <w:pPr>
              <w:ind w:firstLine="34"/>
              <w:jc w:val="left"/>
              <w:rPr>
                <w:rFonts w:ascii="Times New Roman" w:hAnsi="Times New Roman"/>
              </w:rPr>
            </w:pPr>
            <w:r w:rsidRPr="00B535E3">
              <w:rPr>
                <w:rFonts w:ascii="Times New Roman" w:hAnsi="Times New Roman"/>
              </w:rPr>
              <w:t>Чурбанов А.Ю., 8</w:t>
            </w:r>
            <w:r w:rsidR="003635D3">
              <w:rPr>
                <w:rFonts w:ascii="Times New Roman" w:hAnsi="Times New Roman"/>
              </w:rPr>
              <w:t>9243866653</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3</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ООО «Одон»</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 xml:space="preserve">с. Ушарбай, ул. </w:t>
            </w:r>
            <w:proofErr w:type="spellStart"/>
            <w:r w:rsidRPr="00B535E3">
              <w:rPr>
                <w:rFonts w:ascii="Times New Roman" w:hAnsi="Times New Roman"/>
              </w:rPr>
              <w:t>Дугарова</w:t>
            </w:r>
            <w:proofErr w:type="spellEnd"/>
            <w:r w:rsidRPr="00B535E3">
              <w:rPr>
                <w:rFonts w:ascii="Times New Roman" w:hAnsi="Times New Roman"/>
              </w:rPr>
              <w:t xml:space="preserve"> 20</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Директор</w:t>
            </w:r>
          </w:p>
          <w:p w:rsidR="00AA1326" w:rsidRPr="00B535E3" w:rsidRDefault="00AA1326" w:rsidP="00AA1326">
            <w:pPr>
              <w:ind w:firstLine="34"/>
              <w:jc w:val="left"/>
              <w:rPr>
                <w:rFonts w:ascii="Times New Roman" w:hAnsi="Times New Roman"/>
              </w:rPr>
            </w:pPr>
            <w:proofErr w:type="spellStart"/>
            <w:r w:rsidRPr="00B535E3">
              <w:rPr>
                <w:rFonts w:ascii="Times New Roman" w:hAnsi="Times New Roman"/>
              </w:rPr>
              <w:t>Цыремжитов</w:t>
            </w:r>
            <w:proofErr w:type="spellEnd"/>
            <w:r w:rsidRPr="00B535E3">
              <w:rPr>
                <w:rFonts w:ascii="Times New Roman" w:hAnsi="Times New Roman"/>
              </w:rPr>
              <w:t xml:space="preserve"> А.Ц., 89145188304</w:t>
            </w:r>
          </w:p>
        </w:tc>
      </w:tr>
      <w:tr w:rsidR="00AA1326" w:rsidRPr="00B535E3" w:rsidTr="00AA1326">
        <w:tc>
          <w:tcPr>
            <w:tcW w:w="9571" w:type="dxa"/>
            <w:gridSpan w:val="4"/>
          </w:tcPr>
          <w:p w:rsidR="00AA1326" w:rsidRPr="00B535E3" w:rsidRDefault="00AA1326" w:rsidP="00AA1326">
            <w:pPr>
              <w:ind w:firstLine="34"/>
              <w:jc w:val="left"/>
              <w:rPr>
                <w:rFonts w:ascii="Times New Roman" w:hAnsi="Times New Roman"/>
                <w:b/>
              </w:rPr>
            </w:pPr>
            <w:r w:rsidRPr="00B535E3">
              <w:rPr>
                <w:rFonts w:ascii="Times New Roman" w:hAnsi="Times New Roman"/>
                <w:b/>
              </w:rPr>
              <w:t>Сельское поселение «Хара-Шибирь»</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1</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Администрация СП «Хара-Шибирь»</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с. Хара-Шибирь, ул. Советская 35</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Глава СП</w:t>
            </w:r>
          </w:p>
          <w:p w:rsidR="00AA1326" w:rsidRPr="00B535E3" w:rsidRDefault="00AA1326" w:rsidP="00AA1326">
            <w:pPr>
              <w:ind w:firstLine="34"/>
              <w:jc w:val="left"/>
              <w:rPr>
                <w:rFonts w:ascii="Times New Roman" w:hAnsi="Times New Roman"/>
              </w:rPr>
            </w:pPr>
            <w:r w:rsidRPr="00B535E3">
              <w:rPr>
                <w:rFonts w:ascii="Times New Roman" w:hAnsi="Times New Roman"/>
              </w:rPr>
              <w:t>Трифонова В.И., 89243710469</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2</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ООО «Одон»</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с. Хара-Шибирь</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Директор</w:t>
            </w:r>
          </w:p>
          <w:p w:rsidR="00AA1326" w:rsidRPr="00B535E3" w:rsidRDefault="00AA1326" w:rsidP="00AA1326">
            <w:pPr>
              <w:ind w:firstLine="34"/>
              <w:jc w:val="left"/>
              <w:rPr>
                <w:rFonts w:ascii="Times New Roman" w:hAnsi="Times New Roman"/>
              </w:rPr>
            </w:pPr>
            <w:proofErr w:type="spellStart"/>
            <w:r w:rsidRPr="00B535E3">
              <w:rPr>
                <w:rFonts w:ascii="Times New Roman" w:hAnsi="Times New Roman"/>
              </w:rPr>
              <w:t>Цыремжитов</w:t>
            </w:r>
            <w:proofErr w:type="spellEnd"/>
            <w:r w:rsidRPr="00B535E3">
              <w:rPr>
                <w:rFonts w:ascii="Times New Roman" w:hAnsi="Times New Roman"/>
              </w:rPr>
              <w:t xml:space="preserve"> А.Ц., 89145188304</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3</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СПК «Кирова»</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с. Хара-Шибирь, ул. Советская 41</w:t>
            </w:r>
          </w:p>
        </w:tc>
        <w:tc>
          <w:tcPr>
            <w:tcW w:w="3342" w:type="dxa"/>
          </w:tcPr>
          <w:p w:rsidR="00AA1326" w:rsidRPr="00B535E3" w:rsidRDefault="00AA1326" w:rsidP="00AA1326">
            <w:pPr>
              <w:ind w:firstLine="34"/>
              <w:jc w:val="left"/>
              <w:rPr>
                <w:rFonts w:ascii="Times New Roman" w:hAnsi="Times New Roman"/>
              </w:rPr>
            </w:pPr>
            <w:proofErr w:type="spellStart"/>
            <w:r w:rsidRPr="00B535E3">
              <w:rPr>
                <w:rFonts w:ascii="Times New Roman" w:hAnsi="Times New Roman"/>
              </w:rPr>
              <w:t>Норбосамбуев</w:t>
            </w:r>
            <w:proofErr w:type="spellEnd"/>
            <w:r w:rsidRPr="00B535E3">
              <w:rPr>
                <w:rFonts w:ascii="Times New Roman" w:hAnsi="Times New Roman"/>
              </w:rPr>
              <w:t xml:space="preserve"> Н.Р., 89145285240</w:t>
            </w:r>
          </w:p>
        </w:tc>
      </w:tr>
      <w:tr w:rsidR="00AA1326" w:rsidRPr="00B535E3" w:rsidTr="00AA1326">
        <w:tc>
          <w:tcPr>
            <w:tcW w:w="9571" w:type="dxa"/>
            <w:gridSpan w:val="4"/>
          </w:tcPr>
          <w:p w:rsidR="00AA1326" w:rsidRPr="00B535E3" w:rsidRDefault="00AA1326" w:rsidP="00AA1326">
            <w:pPr>
              <w:ind w:firstLine="34"/>
              <w:jc w:val="left"/>
              <w:rPr>
                <w:rFonts w:ascii="Times New Roman" w:hAnsi="Times New Roman"/>
                <w:b/>
              </w:rPr>
            </w:pPr>
            <w:r w:rsidRPr="00B535E3">
              <w:rPr>
                <w:rFonts w:ascii="Times New Roman" w:hAnsi="Times New Roman"/>
                <w:b/>
              </w:rPr>
              <w:t>Сельское поселение «Хила»</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1</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Администрация СП «Хила»</w:t>
            </w:r>
          </w:p>
        </w:tc>
        <w:tc>
          <w:tcPr>
            <w:tcW w:w="2549" w:type="dxa"/>
          </w:tcPr>
          <w:p w:rsidR="00AA1326" w:rsidRPr="00B535E3" w:rsidRDefault="00AA1326" w:rsidP="00AA1326">
            <w:pPr>
              <w:ind w:firstLine="34"/>
              <w:jc w:val="left"/>
              <w:rPr>
                <w:rFonts w:ascii="Times New Roman" w:hAnsi="Times New Roman"/>
              </w:rPr>
            </w:pPr>
            <w:proofErr w:type="spellStart"/>
            <w:r w:rsidRPr="00B535E3">
              <w:rPr>
                <w:rFonts w:ascii="Times New Roman" w:hAnsi="Times New Roman"/>
              </w:rPr>
              <w:t>п</w:t>
            </w:r>
            <w:proofErr w:type="spellEnd"/>
            <w:r w:rsidRPr="00B535E3">
              <w:rPr>
                <w:rFonts w:ascii="Times New Roman" w:hAnsi="Times New Roman"/>
              </w:rPr>
              <w:t xml:space="preserve">/ст. Ага, ул. </w:t>
            </w:r>
            <w:proofErr w:type="spellStart"/>
            <w:r w:rsidRPr="00B535E3">
              <w:rPr>
                <w:rFonts w:ascii="Times New Roman" w:hAnsi="Times New Roman"/>
              </w:rPr>
              <w:t>Чимитдоржина</w:t>
            </w:r>
            <w:proofErr w:type="spellEnd"/>
            <w:r w:rsidRPr="00B535E3">
              <w:rPr>
                <w:rFonts w:ascii="Times New Roman" w:hAnsi="Times New Roman"/>
              </w:rPr>
              <w:t xml:space="preserve"> 1</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Главный специалист</w:t>
            </w:r>
          </w:p>
          <w:p w:rsidR="00AA1326" w:rsidRPr="00B535E3" w:rsidRDefault="00AA1326" w:rsidP="00AA1326">
            <w:pPr>
              <w:ind w:firstLine="34"/>
              <w:jc w:val="left"/>
              <w:rPr>
                <w:rFonts w:ascii="Times New Roman" w:hAnsi="Times New Roman"/>
              </w:rPr>
            </w:pPr>
            <w:proofErr w:type="spellStart"/>
            <w:r w:rsidRPr="00B535E3">
              <w:rPr>
                <w:rFonts w:ascii="Times New Roman" w:hAnsi="Times New Roman"/>
              </w:rPr>
              <w:t>Будаева</w:t>
            </w:r>
            <w:proofErr w:type="spellEnd"/>
            <w:r w:rsidRPr="00B535E3">
              <w:rPr>
                <w:rFonts w:ascii="Times New Roman" w:hAnsi="Times New Roman"/>
              </w:rPr>
              <w:t xml:space="preserve"> Г.Б., 89144635823</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2</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ООО «Могойтуйский мясокомбинат»</w:t>
            </w:r>
          </w:p>
        </w:tc>
        <w:tc>
          <w:tcPr>
            <w:tcW w:w="2549" w:type="dxa"/>
          </w:tcPr>
          <w:p w:rsidR="00AA1326" w:rsidRPr="00B535E3" w:rsidRDefault="00AA1326" w:rsidP="00AA1326">
            <w:pPr>
              <w:ind w:firstLine="34"/>
              <w:jc w:val="left"/>
              <w:rPr>
                <w:rFonts w:ascii="Times New Roman" w:hAnsi="Times New Roman"/>
              </w:rPr>
            </w:pPr>
            <w:proofErr w:type="spellStart"/>
            <w:r w:rsidRPr="00B535E3">
              <w:rPr>
                <w:rFonts w:ascii="Times New Roman" w:hAnsi="Times New Roman"/>
              </w:rPr>
              <w:t>п</w:t>
            </w:r>
            <w:proofErr w:type="spellEnd"/>
            <w:r w:rsidRPr="00B535E3">
              <w:rPr>
                <w:rFonts w:ascii="Times New Roman" w:hAnsi="Times New Roman"/>
              </w:rPr>
              <w:t>/ст. Ага, ул. Луговая 7</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Директор</w:t>
            </w:r>
          </w:p>
          <w:p w:rsidR="00AA1326" w:rsidRPr="00B535E3" w:rsidRDefault="003635D3" w:rsidP="00AA1326">
            <w:pPr>
              <w:ind w:firstLine="34"/>
              <w:jc w:val="left"/>
              <w:rPr>
                <w:rFonts w:ascii="Times New Roman" w:hAnsi="Times New Roman"/>
              </w:rPr>
            </w:pPr>
            <w:proofErr w:type="spellStart"/>
            <w:r>
              <w:rPr>
                <w:rFonts w:ascii="Times New Roman" w:hAnsi="Times New Roman"/>
              </w:rPr>
              <w:t>Галсанов</w:t>
            </w:r>
            <w:proofErr w:type="spellEnd"/>
            <w:r>
              <w:rPr>
                <w:rFonts w:ascii="Times New Roman" w:hAnsi="Times New Roman"/>
              </w:rPr>
              <w:t xml:space="preserve"> М.Б., 89245101817</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3</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ООО «Тепловые энергетические сети»</w:t>
            </w:r>
          </w:p>
        </w:tc>
        <w:tc>
          <w:tcPr>
            <w:tcW w:w="2549" w:type="dxa"/>
          </w:tcPr>
          <w:p w:rsidR="00AA1326" w:rsidRPr="00B535E3" w:rsidRDefault="00AA1326" w:rsidP="00AA1326">
            <w:pPr>
              <w:ind w:firstLine="34"/>
              <w:jc w:val="left"/>
              <w:rPr>
                <w:rFonts w:ascii="Times New Roman" w:hAnsi="Times New Roman"/>
              </w:rPr>
            </w:pPr>
            <w:proofErr w:type="spellStart"/>
            <w:r w:rsidRPr="00B535E3">
              <w:rPr>
                <w:rFonts w:ascii="Times New Roman" w:hAnsi="Times New Roman"/>
              </w:rPr>
              <w:t>п</w:t>
            </w:r>
            <w:proofErr w:type="spellEnd"/>
            <w:r w:rsidRPr="00B535E3">
              <w:rPr>
                <w:rFonts w:ascii="Times New Roman" w:hAnsi="Times New Roman"/>
              </w:rPr>
              <w:t>/ст. Ага</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 xml:space="preserve">Директор </w:t>
            </w:r>
          </w:p>
          <w:p w:rsidR="00AA1326" w:rsidRPr="00B535E3" w:rsidRDefault="00AA1326" w:rsidP="00AA1326">
            <w:pPr>
              <w:ind w:firstLine="34"/>
              <w:jc w:val="left"/>
              <w:rPr>
                <w:rFonts w:ascii="Times New Roman" w:hAnsi="Times New Roman"/>
              </w:rPr>
            </w:pPr>
            <w:proofErr w:type="spellStart"/>
            <w:r w:rsidRPr="00B535E3">
              <w:rPr>
                <w:rFonts w:ascii="Times New Roman" w:hAnsi="Times New Roman"/>
              </w:rPr>
              <w:t>Жаргалов</w:t>
            </w:r>
            <w:proofErr w:type="spellEnd"/>
            <w:r w:rsidRPr="00B535E3">
              <w:rPr>
                <w:rFonts w:ascii="Times New Roman" w:hAnsi="Times New Roman"/>
              </w:rPr>
              <w:t xml:space="preserve"> В.Г., 89960220962</w:t>
            </w:r>
          </w:p>
        </w:tc>
      </w:tr>
      <w:tr w:rsidR="00AA1326" w:rsidRPr="00B535E3" w:rsidTr="00AA1326">
        <w:tc>
          <w:tcPr>
            <w:tcW w:w="9571" w:type="dxa"/>
            <w:gridSpan w:val="4"/>
          </w:tcPr>
          <w:p w:rsidR="00AA1326" w:rsidRPr="00B535E3" w:rsidRDefault="00AA1326" w:rsidP="00AA1326">
            <w:pPr>
              <w:ind w:firstLine="34"/>
              <w:jc w:val="left"/>
              <w:rPr>
                <w:rFonts w:ascii="Times New Roman" w:hAnsi="Times New Roman"/>
                <w:b/>
              </w:rPr>
            </w:pPr>
            <w:r w:rsidRPr="00B535E3">
              <w:rPr>
                <w:rFonts w:ascii="Times New Roman" w:hAnsi="Times New Roman"/>
                <w:b/>
              </w:rPr>
              <w:t>Сельское поселение «</w:t>
            </w:r>
            <w:proofErr w:type="spellStart"/>
            <w:r w:rsidRPr="00B535E3">
              <w:rPr>
                <w:rFonts w:ascii="Times New Roman" w:hAnsi="Times New Roman"/>
                <w:b/>
              </w:rPr>
              <w:t>Цаган-Ола</w:t>
            </w:r>
            <w:proofErr w:type="spellEnd"/>
            <w:r w:rsidRPr="00B535E3">
              <w:rPr>
                <w:rFonts w:ascii="Times New Roman" w:hAnsi="Times New Roman"/>
                <w:b/>
              </w:rPr>
              <w:t>»</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1</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Администрация СП «</w:t>
            </w:r>
            <w:proofErr w:type="spellStart"/>
            <w:r w:rsidRPr="00B535E3">
              <w:rPr>
                <w:rFonts w:ascii="Times New Roman" w:hAnsi="Times New Roman"/>
              </w:rPr>
              <w:t>Цаган-Ола</w:t>
            </w:r>
            <w:proofErr w:type="spellEnd"/>
            <w:r w:rsidRPr="00B535E3">
              <w:rPr>
                <w:rFonts w:ascii="Times New Roman" w:hAnsi="Times New Roman"/>
              </w:rPr>
              <w:t>»</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 xml:space="preserve">с. </w:t>
            </w:r>
            <w:proofErr w:type="spellStart"/>
            <w:r w:rsidRPr="00B535E3">
              <w:rPr>
                <w:rFonts w:ascii="Times New Roman" w:hAnsi="Times New Roman"/>
              </w:rPr>
              <w:t>Цаган-Ола</w:t>
            </w:r>
            <w:proofErr w:type="spellEnd"/>
            <w:r w:rsidRPr="00B535E3">
              <w:rPr>
                <w:rFonts w:ascii="Times New Roman" w:hAnsi="Times New Roman"/>
              </w:rPr>
              <w:t>, ул. Ленина 9</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Глава СП</w:t>
            </w:r>
          </w:p>
          <w:p w:rsidR="00AA1326" w:rsidRPr="00B535E3" w:rsidRDefault="00AA1326" w:rsidP="00AA1326">
            <w:pPr>
              <w:ind w:firstLine="34"/>
              <w:jc w:val="left"/>
              <w:rPr>
                <w:rFonts w:ascii="Times New Roman" w:hAnsi="Times New Roman"/>
              </w:rPr>
            </w:pPr>
            <w:proofErr w:type="spellStart"/>
            <w:r w:rsidRPr="00B535E3">
              <w:rPr>
                <w:rFonts w:ascii="Times New Roman" w:hAnsi="Times New Roman"/>
              </w:rPr>
              <w:t>Намсараев</w:t>
            </w:r>
            <w:proofErr w:type="spellEnd"/>
            <w:r w:rsidRPr="00B535E3">
              <w:rPr>
                <w:rFonts w:ascii="Times New Roman" w:hAnsi="Times New Roman"/>
              </w:rPr>
              <w:t xml:space="preserve"> Ц.Ж., 89242955103</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2</w:t>
            </w:r>
          </w:p>
        </w:tc>
        <w:tc>
          <w:tcPr>
            <w:tcW w:w="3005" w:type="dxa"/>
          </w:tcPr>
          <w:p w:rsidR="00AA1326" w:rsidRPr="00B535E3" w:rsidRDefault="00AA1326" w:rsidP="00AA1326">
            <w:pPr>
              <w:ind w:firstLine="34"/>
              <w:jc w:val="left"/>
              <w:rPr>
                <w:rFonts w:ascii="Times New Roman" w:hAnsi="Times New Roman"/>
              </w:rPr>
            </w:pPr>
            <w:proofErr w:type="spellStart"/>
            <w:r w:rsidRPr="00B535E3">
              <w:rPr>
                <w:rFonts w:ascii="Times New Roman" w:hAnsi="Times New Roman"/>
              </w:rPr>
              <w:t>Агрокооператив</w:t>
            </w:r>
            <w:proofErr w:type="spellEnd"/>
            <w:r w:rsidRPr="00B535E3">
              <w:rPr>
                <w:rFonts w:ascii="Times New Roman" w:hAnsi="Times New Roman"/>
              </w:rPr>
              <w:t xml:space="preserve"> «</w:t>
            </w:r>
            <w:proofErr w:type="spellStart"/>
            <w:r w:rsidRPr="00B535E3">
              <w:rPr>
                <w:rFonts w:ascii="Times New Roman" w:hAnsi="Times New Roman"/>
              </w:rPr>
              <w:t>Саган-Уула</w:t>
            </w:r>
            <w:proofErr w:type="spellEnd"/>
            <w:r w:rsidRPr="00B535E3">
              <w:rPr>
                <w:rFonts w:ascii="Times New Roman" w:hAnsi="Times New Roman"/>
              </w:rPr>
              <w:t>»</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 xml:space="preserve">с. </w:t>
            </w:r>
            <w:proofErr w:type="spellStart"/>
            <w:r w:rsidRPr="00B535E3">
              <w:rPr>
                <w:rFonts w:ascii="Times New Roman" w:hAnsi="Times New Roman"/>
              </w:rPr>
              <w:t>Цаган-Ола</w:t>
            </w:r>
            <w:proofErr w:type="spellEnd"/>
            <w:r w:rsidRPr="00B535E3">
              <w:rPr>
                <w:rFonts w:ascii="Times New Roman" w:hAnsi="Times New Roman"/>
              </w:rPr>
              <w:t>, ул. Ленина 13</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Председатель</w:t>
            </w:r>
          </w:p>
          <w:p w:rsidR="00AA1326" w:rsidRPr="00B535E3" w:rsidRDefault="00AA1326" w:rsidP="00AA1326">
            <w:pPr>
              <w:ind w:firstLine="34"/>
              <w:jc w:val="left"/>
              <w:rPr>
                <w:rFonts w:ascii="Times New Roman" w:hAnsi="Times New Roman"/>
              </w:rPr>
            </w:pPr>
            <w:proofErr w:type="spellStart"/>
            <w:r w:rsidRPr="00B535E3">
              <w:rPr>
                <w:rFonts w:ascii="Times New Roman" w:hAnsi="Times New Roman"/>
              </w:rPr>
              <w:t>Доржинимаев</w:t>
            </w:r>
            <w:proofErr w:type="spellEnd"/>
            <w:r w:rsidRPr="00B535E3">
              <w:rPr>
                <w:rFonts w:ascii="Times New Roman" w:hAnsi="Times New Roman"/>
              </w:rPr>
              <w:t xml:space="preserve"> Ц.Б., 89145095758</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3</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ООО «</w:t>
            </w:r>
            <w:proofErr w:type="spellStart"/>
            <w:r w:rsidRPr="00B535E3">
              <w:rPr>
                <w:rFonts w:ascii="Times New Roman" w:hAnsi="Times New Roman"/>
              </w:rPr>
              <w:t>Тепломакс</w:t>
            </w:r>
            <w:proofErr w:type="spellEnd"/>
            <w:r w:rsidRPr="00B535E3">
              <w:rPr>
                <w:rFonts w:ascii="Times New Roman" w:hAnsi="Times New Roman"/>
              </w:rPr>
              <w:t>»</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 xml:space="preserve">с. </w:t>
            </w:r>
            <w:proofErr w:type="spellStart"/>
            <w:r w:rsidRPr="00B535E3">
              <w:rPr>
                <w:rFonts w:ascii="Times New Roman" w:hAnsi="Times New Roman"/>
              </w:rPr>
              <w:t>Цаган-Ола</w:t>
            </w:r>
            <w:proofErr w:type="spellEnd"/>
          </w:p>
        </w:tc>
        <w:tc>
          <w:tcPr>
            <w:tcW w:w="3342" w:type="dxa"/>
          </w:tcPr>
          <w:p w:rsidR="00AA1326" w:rsidRPr="00B535E3" w:rsidRDefault="00AA1326" w:rsidP="00AA1326">
            <w:pPr>
              <w:ind w:firstLine="34"/>
              <w:jc w:val="left"/>
              <w:rPr>
                <w:rFonts w:ascii="Times New Roman" w:hAnsi="Times New Roman"/>
              </w:rPr>
            </w:pPr>
            <w:proofErr w:type="spellStart"/>
            <w:r w:rsidRPr="00B535E3">
              <w:rPr>
                <w:rFonts w:ascii="Times New Roman" w:hAnsi="Times New Roman"/>
              </w:rPr>
              <w:t>Цынгуев</w:t>
            </w:r>
            <w:proofErr w:type="spellEnd"/>
            <w:r w:rsidRPr="00B535E3">
              <w:rPr>
                <w:rFonts w:ascii="Times New Roman" w:hAnsi="Times New Roman"/>
              </w:rPr>
              <w:t xml:space="preserve"> Б.Д., 89242789504</w:t>
            </w:r>
          </w:p>
        </w:tc>
      </w:tr>
      <w:tr w:rsidR="00AA1326" w:rsidRPr="00B535E3" w:rsidTr="00AA1326">
        <w:tc>
          <w:tcPr>
            <w:tcW w:w="9571" w:type="dxa"/>
            <w:gridSpan w:val="4"/>
          </w:tcPr>
          <w:p w:rsidR="00AA1326" w:rsidRPr="00B535E3" w:rsidRDefault="00AA1326" w:rsidP="00AA1326">
            <w:pPr>
              <w:ind w:firstLine="34"/>
              <w:jc w:val="left"/>
              <w:rPr>
                <w:rFonts w:ascii="Times New Roman" w:hAnsi="Times New Roman"/>
                <w:b/>
              </w:rPr>
            </w:pPr>
            <w:r w:rsidRPr="00B535E3">
              <w:rPr>
                <w:rFonts w:ascii="Times New Roman" w:hAnsi="Times New Roman"/>
                <w:b/>
              </w:rPr>
              <w:t>Сельское поселение «Цаган-Челутай»</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1</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Администрация СП «Цаган-Челутай»</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 xml:space="preserve">с. Цаган-Челутай, ул. </w:t>
            </w:r>
            <w:proofErr w:type="spellStart"/>
            <w:r w:rsidRPr="00B535E3">
              <w:rPr>
                <w:rFonts w:ascii="Times New Roman" w:hAnsi="Times New Roman"/>
              </w:rPr>
              <w:t>Барадиева</w:t>
            </w:r>
            <w:proofErr w:type="spellEnd"/>
            <w:r w:rsidRPr="00B535E3">
              <w:rPr>
                <w:rFonts w:ascii="Times New Roman" w:hAnsi="Times New Roman"/>
              </w:rPr>
              <w:t xml:space="preserve"> 27</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Глава СП</w:t>
            </w:r>
          </w:p>
          <w:p w:rsidR="00AA1326" w:rsidRPr="00B535E3" w:rsidRDefault="00CD5893" w:rsidP="00CD5893">
            <w:pPr>
              <w:ind w:firstLine="34"/>
              <w:jc w:val="left"/>
              <w:rPr>
                <w:rFonts w:ascii="Times New Roman" w:hAnsi="Times New Roman"/>
              </w:rPr>
            </w:pPr>
            <w:proofErr w:type="spellStart"/>
            <w:r>
              <w:rPr>
                <w:rFonts w:ascii="Times New Roman" w:hAnsi="Times New Roman"/>
              </w:rPr>
              <w:t>Барадиев</w:t>
            </w:r>
            <w:proofErr w:type="spellEnd"/>
            <w:r>
              <w:rPr>
                <w:rFonts w:ascii="Times New Roman" w:hAnsi="Times New Roman"/>
              </w:rPr>
              <w:t xml:space="preserve"> Б.Б.</w:t>
            </w:r>
            <w:r w:rsidR="00AA1326" w:rsidRPr="00B535E3">
              <w:rPr>
                <w:rFonts w:ascii="Times New Roman" w:hAnsi="Times New Roman"/>
              </w:rPr>
              <w:t xml:space="preserve">, </w:t>
            </w:r>
            <w:r>
              <w:rPr>
                <w:rFonts w:ascii="Times New Roman" w:hAnsi="Times New Roman"/>
              </w:rPr>
              <w:t>89960211003</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2</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ООО «Тепловые энергетические сети»</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 xml:space="preserve">с. Цаган-Челутай, ул. </w:t>
            </w:r>
            <w:proofErr w:type="spellStart"/>
            <w:r w:rsidRPr="00B535E3">
              <w:rPr>
                <w:rFonts w:ascii="Times New Roman" w:hAnsi="Times New Roman"/>
              </w:rPr>
              <w:t>Барадиева</w:t>
            </w:r>
            <w:proofErr w:type="spellEnd"/>
            <w:r w:rsidRPr="00B535E3">
              <w:rPr>
                <w:rFonts w:ascii="Times New Roman" w:hAnsi="Times New Roman"/>
              </w:rPr>
              <w:t xml:space="preserve"> 27</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 xml:space="preserve">Директор </w:t>
            </w:r>
          </w:p>
          <w:p w:rsidR="00AA1326" w:rsidRPr="00B535E3" w:rsidRDefault="00AA1326" w:rsidP="00AA1326">
            <w:pPr>
              <w:ind w:firstLine="34"/>
              <w:jc w:val="left"/>
              <w:rPr>
                <w:rFonts w:ascii="Times New Roman" w:hAnsi="Times New Roman"/>
              </w:rPr>
            </w:pPr>
            <w:proofErr w:type="spellStart"/>
            <w:r w:rsidRPr="00B535E3">
              <w:rPr>
                <w:rFonts w:ascii="Times New Roman" w:hAnsi="Times New Roman"/>
              </w:rPr>
              <w:t>Жаргалов</w:t>
            </w:r>
            <w:proofErr w:type="spellEnd"/>
            <w:r w:rsidRPr="00B535E3">
              <w:rPr>
                <w:rFonts w:ascii="Times New Roman" w:hAnsi="Times New Roman"/>
              </w:rPr>
              <w:t xml:space="preserve"> В.Г., 89960220962</w:t>
            </w:r>
          </w:p>
        </w:tc>
      </w:tr>
      <w:tr w:rsidR="00AA1326" w:rsidRPr="00B535E3" w:rsidTr="00AA1326">
        <w:tc>
          <w:tcPr>
            <w:tcW w:w="9571" w:type="dxa"/>
            <w:gridSpan w:val="4"/>
          </w:tcPr>
          <w:p w:rsidR="00AA1326" w:rsidRPr="00B535E3" w:rsidRDefault="00AA1326" w:rsidP="00AA1326">
            <w:pPr>
              <w:ind w:firstLine="34"/>
              <w:jc w:val="left"/>
              <w:rPr>
                <w:rFonts w:ascii="Times New Roman" w:hAnsi="Times New Roman"/>
                <w:b/>
              </w:rPr>
            </w:pPr>
            <w:r w:rsidRPr="00B535E3">
              <w:rPr>
                <w:rFonts w:ascii="Times New Roman" w:hAnsi="Times New Roman"/>
                <w:b/>
              </w:rPr>
              <w:t>Сельское поселение «Цугол»</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1</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Администрация СП «Цугол»</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с. Цугол, ул. Школьная 100</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Глава СП</w:t>
            </w:r>
          </w:p>
          <w:p w:rsidR="00AA1326" w:rsidRPr="00B535E3" w:rsidRDefault="00AA1326" w:rsidP="00AA1326">
            <w:pPr>
              <w:ind w:firstLine="34"/>
              <w:jc w:val="left"/>
              <w:rPr>
                <w:rFonts w:ascii="Times New Roman" w:hAnsi="Times New Roman"/>
              </w:rPr>
            </w:pPr>
            <w:proofErr w:type="spellStart"/>
            <w:r w:rsidRPr="00B535E3">
              <w:rPr>
                <w:rFonts w:ascii="Times New Roman" w:hAnsi="Times New Roman"/>
              </w:rPr>
              <w:t>Дондокова</w:t>
            </w:r>
            <w:proofErr w:type="spellEnd"/>
            <w:r w:rsidRPr="00B535E3">
              <w:rPr>
                <w:rFonts w:ascii="Times New Roman" w:hAnsi="Times New Roman"/>
              </w:rPr>
              <w:t xml:space="preserve"> Ц.Б., 89242979631</w:t>
            </w:r>
          </w:p>
        </w:tc>
      </w:tr>
    </w:tbl>
    <w:p w:rsidR="00AA1326" w:rsidRPr="00AA1326" w:rsidRDefault="00AA1326" w:rsidP="00AA1326">
      <w:pPr>
        <w:jc w:val="left"/>
        <w:rPr>
          <w:rFonts w:ascii="Times New Roman" w:hAnsi="Times New Roman"/>
          <w:sz w:val="28"/>
          <w:szCs w:val="28"/>
        </w:rPr>
      </w:pPr>
    </w:p>
    <w:p w:rsidR="00AA1326" w:rsidRPr="00AA1326" w:rsidRDefault="00AA1326" w:rsidP="00E66441">
      <w:pPr>
        <w:jc w:val="center"/>
        <w:rPr>
          <w:rFonts w:ascii="Times New Roman" w:hAnsi="Times New Roman"/>
          <w:sz w:val="28"/>
          <w:szCs w:val="28"/>
        </w:rPr>
      </w:pPr>
      <w:r w:rsidRPr="00AA1326">
        <w:rPr>
          <w:rFonts w:ascii="Times New Roman" w:hAnsi="Times New Roman"/>
          <w:sz w:val="28"/>
          <w:szCs w:val="28"/>
        </w:rPr>
        <w:t>____________________________</w:t>
      </w:r>
    </w:p>
    <w:p w:rsidR="00AA1326" w:rsidRPr="00AA1326" w:rsidRDefault="00AA1326" w:rsidP="00AA1326">
      <w:pPr>
        <w:ind w:firstLine="0"/>
        <w:jc w:val="left"/>
        <w:rPr>
          <w:rFonts w:ascii="Times New Roman" w:hAnsi="Times New Roman"/>
          <w:color w:val="000000" w:themeColor="text1"/>
          <w:spacing w:val="-1"/>
          <w:sz w:val="28"/>
          <w:szCs w:val="28"/>
        </w:rPr>
      </w:pPr>
    </w:p>
    <w:sectPr w:rsidR="00AA1326" w:rsidRPr="00AA1326" w:rsidSect="004F1FEE">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D3C" w:rsidRDefault="00CE0D3C" w:rsidP="004E3601">
      <w:r>
        <w:separator/>
      </w:r>
    </w:p>
  </w:endnote>
  <w:endnote w:type="continuationSeparator" w:id="1">
    <w:p w:rsidR="00CE0D3C" w:rsidRDefault="00CE0D3C" w:rsidP="004E36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D3C" w:rsidRDefault="00CE0D3C" w:rsidP="004E3601">
      <w:r>
        <w:separator/>
      </w:r>
    </w:p>
  </w:footnote>
  <w:footnote w:type="continuationSeparator" w:id="1">
    <w:p w:rsidR="00CE0D3C" w:rsidRDefault="00CE0D3C" w:rsidP="004E36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8"/>
  </w:num>
  <w:num w:numId="3">
    <w:abstractNumId w:val="31"/>
  </w:num>
  <w:num w:numId="4">
    <w:abstractNumId w:val="37"/>
  </w:num>
  <w:num w:numId="5">
    <w:abstractNumId w:val="34"/>
  </w:num>
  <w:num w:numId="6">
    <w:abstractNumId w:val="16"/>
  </w:num>
  <w:num w:numId="7">
    <w:abstractNumId w:val="27"/>
  </w:num>
  <w:num w:numId="8">
    <w:abstractNumId w:val="26"/>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0"/>
  </w:num>
  <w:num w:numId="23">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6"/>
  </w:num>
  <w:num w:numId="27">
    <w:abstractNumId w:val="18"/>
  </w:num>
  <w:num w:numId="28">
    <w:abstractNumId w:val="32"/>
  </w:num>
  <w:num w:numId="29">
    <w:abstractNumId w:val="28"/>
  </w:num>
  <w:num w:numId="30">
    <w:abstractNumId w:val="19"/>
  </w:num>
  <w:num w:numId="31">
    <w:abstractNumId w:val="10"/>
  </w:num>
  <w:num w:numId="32">
    <w:abstractNumId w:val="13"/>
  </w:num>
  <w:num w:numId="33">
    <w:abstractNumId w:val="22"/>
  </w:num>
  <w:num w:numId="34">
    <w:abstractNumId w:val="14"/>
  </w:num>
  <w:num w:numId="35">
    <w:abstractNumId w:val="33"/>
  </w:num>
  <w:num w:numId="36">
    <w:abstractNumId w:val="11"/>
  </w:num>
  <w:num w:numId="37">
    <w:abstractNumId w:val="35"/>
  </w:num>
  <w:num w:numId="38">
    <w:abstractNumId w:val="20"/>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attachedTemplate r:id="rId1"/>
  <w:stylePaneFormatFilter w:val="3F01"/>
  <w:defaultTabStop w:val="708"/>
  <w:hyphenationZone w:val="357"/>
  <w:doNotHyphenateCaps/>
  <w:drawingGridHorizontalSpacing w:val="120"/>
  <w:displayHorizontalDrawingGridEvery w:val="2"/>
  <w:noPunctuationKerning/>
  <w:characterSpacingControl w:val="doNotCompress"/>
  <w:hdrShapeDefaults>
    <o:shapedefaults v:ext="edit" spidmax="21505"/>
  </w:hdrShapeDefaults>
  <w:footnotePr>
    <w:footnote w:id="0"/>
    <w:footnote w:id="1"/>
  </w:footnotePr>
  <w:endnotePr>
    <w:endnote w:id="0"/>
    <w:endnote w:id="1"/>
  </w:endnotePr>
  <w:compat/>
  <w:rsids>
    <w:rsidRoot w:val="00C91AF9"/>
    <w:rsid w:val="00011EC4"/>
    <w:rsid w:val="00012409"/>
    <w:rsid w:val="00014DB4"/>
    <w:rsid w:val="00015019"/>
    <w:rsid w:val="00020E45"/>
    <w:rsid w:val="000221A9"/>
    <w:rsid w:val="00022C2A"/>
    <w:rsid w:val="000264DA"/>
    <w:rsid w:val="00030B59"/>
    <w:rsid w:val="000337F8"/>
    <w:rsid w:val="00034B66"/>
    <w:rsid w:val="000440B9"/>
    <w:rsid w:val="00044936"/>
    <w:rsid w:val="00050AB3"/>
    <w:rsid w:val="00052599"/>
    <w:rsid w:val="00052658"/>
    <w:rsid w:val="00053AD1"/>
    <w:rsid w:val="00064240"/>
    <w:rsid w:val="00064445"/>
    <w:rsid w:val="000768F9"/>
    <w:rsid w:val="00077028"/>
    <w:rsid w:val="00080AA9"/>
    <w:rsid w:val="00082E82"/>
    <w:rsid w:val="00084614"/>
    <w:rsid w:val="000849A8"/>
    <w:rsid w:val="000857F5"/>
    <w:rsid w:val="0009013A"/>
    <w:rsid w:val="000971A2"/>
    <w:rsid w:val="000B222A"/>
    <w:rsid w:val="000B2674"/>
    <w:rsid w:val="000B512D"/>
    <w:rsid w:val="000B58F8"/>
    <w:rsid w:val="000B745F"/>
    <w:rsid w:val="000C641B"/>
    <w:rsid w:val="000C7147"/>
    <w:rsid w:val="000C7414"/>
    <w:rsid w:val="000E26B4"/>
    <w:rsid w:val="000E400B"/>
    <w:rsid w:val="000E5610"/>
    <w:rsid w:val="000E6038"/>
    <w:rsid w:val="000E7E99"/>
    <w:rsid w:val="000F0C1F"/>
    <w:rsid w:val="000F2FEB"/>
    <w:rsid w:val="000F62B0"/>
    <w:rsid w:val="00103568"/>
    <w:rsid w:val="00121830"/>
    <w:rsid w:val="00121BDC"/>
    <w:rsid w:val="0014690B"/>
    <w:rsid w:val="001524F2"/>
    <w:rsid w:val="001555D8"/>
    <w:rsid w:val="00161190"/>
    <w:rsid w:val="0016512A"/>
    <w:rsid w:val="0017127B"/>
    <w:rsid w:val="001731BB"/>
    <w:rsid w:val="00175566"/>
    <w:rsid w:val="00176C77"/>
    <w:rsid w:val="0018038B"/>
    <w:rsid w:val="00180640"/>
    <w:rsid w:val="00180EC0"/>
    <w:rsid w:val="0018134F"/>
    <w:rsid w:val="001826F7"/>
    <w:rsid w:val="00182DCA"/>
    <w:rsid w:val="00185856"/>
    <w:rsid w:val="0018605F"/>
    <w:rsid w:val="0019284B"/>
    <w:rsid w:val="001A106E"/>
    <w:rsid w:val="001A22DE"/>
    <w:rsid w:val="001B02FD"/>
    <w:rsid w:val="001B2138"/>
    <w:rsid w:val="001B4006"/>
    <w:rsid w:val="001B5AA1"/>
    <w:rsid w:val="001B65E9"/>
    <w:rsid w:val="001B6FD1"/>
    <w:rsid w:val="001C0D28"/>
    <w:rsid w:val="001C33F3"/>
    <w:rsid w:val="001C3DAE"/>
    <w:rsid w:val="001C4122"/>
    <w:rsid w:val="001D3EBE"/>
    <w:rsid w:val="001E2BCE"/>
    <w:rsid w:val="001E3B1D"/>
    <w:rsid w:val="001E4660"/>
    <w:rsid w:val="001E7CD9"/>
    <w:rsid w:val="001F0092"/>
    <w:rsid w:val="001F4F5A"/>
    <w:rsid w:val="00204153"/>
    <w:rsid w:val="00204A9E"/>
    <w:rsid w:val="00210FE2"/>
    <w:rsid w:val="00216A2C"/>
    <w:rsid w:val="00223A6C"/>
    <w:rsid w:val="0022610F"/>
    <w:rsid w:val="002328DF"/>
    <w:rsid w:val="00236BC7"/>
    <w:rsid w:val="00241CBF"/>
    <w:rsid w:val="00245159"/>
    <w:rsid w:val="002466C1"/>
    <w:rsid w:val="002476BC"/>
    <w:rsid w:val="002567A9"/>
    <w:rsid w:val="002573E0"/>
    <w:rsid w:val="00261DFA"/>
    <w:rsid w:val="00262085"/>
    <w:rsid w:val="00264ED4"/>
    <w:rsid w:val="00275C39"/>
    <w:rsid w:val="00281D54"/>
    <w:rsid w:val="002934BF"/>
    <w:rsid w:val="00294EA7"/>
    <w:rsid w:val="002A072C"/>
    <w:rsid w:val="002A1AB4"/>
    <w:rsid w:val="002A2876"/>
    <w:rsid w:val="002A5B2A"/>
    <w:rsid w:val="002A641F"/>
    <w:rsid w:val="002A789E"/>
    <w:rsid w:val="002C0E7B"/>
    <w:rsid w:val="002C4592"/>
    <w:rsid w:val="002C5E6B"/>
    <w:rsid w:val="002E0EA6"/>
    <w:rsid w:val="002F113E"/>
    <w:rsid w:val="002F5B25"/>
    <w:rsid w:val="00301346"/>
    <w:rsid w:val="00324256"/>
    <w:rsid w:val="0032481A"/>
    <w:rsid w:val="00325B54"/>
    <w:rsid w:val="00327877"/>
    <w:rsid w:val="00330923"/>
    <w:rsid w:val="00330E86"/>
    <w:rsid w:val="0033163B"/>
    <w:rsid w:val="00356A5D"/>
    <w:rsid w:val="003635D3"/>
    <w:rsid w:val="003754A5"/>
    <w:rsid w:val="0038134B"/>
    <w:rsid w:val="00391D23"/>
    <w:rsid w:val="003A646C"/>
    <w:rsid w:val="003A673F"/>
    <w:rsid w:val="003B6C30"/>
    <w:rsid w:val="003C458B"/>
    <w:rsid w:val="003C785F"/>
    <w:rsid w:val="003D1C4F"/>
    <w:rsid w:val="003D53B8"/>
    <w:rsid w:val="003E10DF"/>
    <w:rsid w:val="003E11C5"/>
    <w:rsid w:val="003E2CA0"/>
    <w:rsid w:val="003E4D38"/>
    <w:rsid w:val="003F5D51"/>
    <w:rsid w:val="003F7F5A"/>
    <w:rsid w:val="00401561"/>
    <w:rsid w:val="004160D4"/>
    <w:rsid w:val="00423C02"/>
    <w:rsid w:val="00426091"/>
    <w:rsid w:val="00427947"/>
    <w:rsid w:val="00432FB3"/>
    <w:rsid w:val="00435DE8"/>
    <w:rsid w:val="004364A2"/>
    <w:rsid w:val="004371B1"/>
    <w:rsid w:val="00440F7F"/>
    <w:rsid w:val="00444055"/>
    <w:rsid w:val="00446B79"/>
    <w:rsid w:val="00465CA4"/>
    <w:rsid w:val="00477E8C"/>
    <w:rsid w:val="004855C3"/>
    <w:rsid w:val="00490D6D"/>
    <w:rsid w:val="00493192"/>
    <w:rsid w:val="004949DC"/>
    <w:rsid w:val="00495788"/>
    <w:rsid w:val="0049656B"/>
    <w:rsid w:val="004A1FA0"/>
    <w:rsid w:val="004A51B3"/>
    <w:rsid w:val="004A6BFA"/>
    <w:rsid w:val="004B5C31"/>
    <w:rsid w:val="004B7029"/>
    <w:rsid w:val="004C1771"/>
    <w:rsid w:val="004C19C2"/>
    <w:rsid w:val="004E1B47"/>
    <w:rsid w:val="004E3601"/>
    <w:rsid w:val="004E3756"/>
    <w:rsid w:val="004E3F71"/>
    <w:rsid w:val="004E730D"/>
    <w:rsid w:val="004E7E6C"/>
    <w:rsid w:val="004F1FEE"/>
    <w:rsid w:val="004F3B19"/>
    <w:rsid w:val="004F550A"/>
    <w:rsid w:val="004F7953"/>
    <w:rsid w:val="005001F7"/>
    <w:rsid w:val="005056F8"/>
    <w:rsid w:val="00505F54"/>
    <w:rsid w:val="005069F9"/>
    <w:rsid w:val="0051171B"/>
    <w:rsid w:val="00511901"/>
    <w:rsid w:val="0051410D"/>
    <w:rsid w:val="00527050"/>
    <w:rsid w:val="00527A23"/>
    <w:rsid w:val="00527BBA"/>
    <w:rsid w:val="00530284"/>
    <w:rsid w:val="00530BFA"/>
    <w:rsid w:val="00531017"/>
    <w:rsid w:val="00531705"/>
    <w:rsid w:val="005351C2"/>
    <w:rsid w:val="00540B6C"/>
    <w:rsid w:val="0054585B"/>
    <w:rsid w:val="00545A90"/>
    <w:rsid w:val="00553861"/>
    <w:rsid w:val="00556321"/>
    <w:rsid w:val="00560EEF"/>
    <w:rsid w:val="0056144C"/>
    <w:rsid w:val="0056275D"/>
    <w:rsid w:val="00562940"/>
    <w:rsid w:val="00562E03"/>
    <w:rsid w:val="00563755"/>
    <w:rsid w:val="00565471"/>
    <w:rsid w:val="00565DFD"/>
    <w:rsid w:val="00571ABA"/>
    <w:rsid w:val="00581E2A"/>
    <w:rsid w:val="005826AE"/>
    <w:rsid w:val="00583B40"/>
    <w:rsid w:val="00584838"/>
    <w:rsid w:val="005905E5"/>
    <w:rsid w:val="005914CD"/>
    <w:rsid w:val="005A2647"/>
    <w:rsid w:val="005A7E6F"/>
    <w:rsid w:val="005B68F5"/>
    <w:rsid w:val="005C3C2F"/>
    <w:rsid w:val="005C5D3D"/>
    <w:rsid w:val="005C72FB"/>
    <w:rsid w:val="005D01EE"/>
    <w:rsid w:val="005D0C8C"/>
    <w:rsid w:val="005D21F9"/>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5D3D"/>
    <w:rsid w:val="006678EE"/>
    <w:rsid w:val="00667C3A"/>
    <w:rsid w:val="00680895"/>
    <w:rsid w:val="006830DA"/>
    <w:rsid w:val="0068569A"/>
    <w:rsid w:val="00685DA9"/>
    <w:rsid w:val="00697AEB"/>
    <w:rsid w:val="006A7ACD"/>
    <w:rsid w:val="006B0F29"/>
    <w:rsid w:val="006B3021"/>
    <w:rsid w:val="006B7C9E"/>
    <w:rsid w:val="006C1865"/>
    <w:rsid w:val="006C47BC"/>
    <w:rsid w:val="006C4D1E"/>
    <w:rsid w:val="006C7FA7"/>
    <w:rsid w:val="006D785B"/>
    <w:rsid w:val="006D7BF1"/>
    <w:rsid w:val="006E023B"/>
    <w:rsid w:val="006E284A"/>
    <w:rsid w:val="006F1AF9"/>
    <w:rsid w:val="006F39D2"/>
    <w:rsid w:val="006F49AA"/>
    <w:rsid w:val="006F68FF"/>
    <w:rsid w:val="00701CF7"/>
    <w:rsid w:val="00703ADD"/>
    <w:rsid w:val="00703FBC"/>
    <w:rsid w:val="00705948"/>
    <w:rsid w:val="00707222"/>
    <w:rsid w:val="00710FF2"/>
    <w:rsid w:val="00712273"/>
    <w:rsid w:val="00714DD1"/>
    <w:rsid w:val="00723295"/>
    <w:rsid w:val="00726CA0"/>
    <w:rsid w:val="0073552C"/>
    <w:rsid w:val="0074018C"/>
    <w:rsid w:val="00744B40"/>
    <w:rsid w:val="00747F7F"/>
    <w:rsid w:val="00750066"/>
    <w:rsid w:val="00751C3E"/>
    <w:rsid w:val="0075670B"/>
    <w:rsid w:val="00756F3B"/>
    <w:rsid w:val="0075716F"/>
    <w:rsid w:val="00765045"/>
    <w:rsid w:val="0076761A"/>
    <w:rsid w:val="007702EB"/>
    <w:rsid w:val="00770ECE"/>
    <w:rsid w:val="00776E9E"/>
    <w:rsid w:val="00792D2C"/>
    <w:rsid w:val="0079507C"/>
    <w:rsid w:val="007967E5"/>
    <w:rsid w:val="0079783F"/>
    <w:rsid w:val="00797DEA"/>
    <w:rsid w:val="007A54F4"/>
    <w:rsid w:val="007B48A8"/>
    <w:rsid w:val="007C4ADE"/>
    <w:rsid w:val="007C639C"/>
    <w:rsid w:val="007D0035"/>
    <w:rsid w:val="007D18B7"/>
    <w:rsid w:val="007D5AB9"/>
    <w:rsid w:val="007D5D96"/>
    <w:rsid w:val="007D775E"/>
    <w:rsid w:val="007E228E"/>
    <w:rsid w:val="007E29A3"/>
    <w:rsid w:val="007E49E2"/>
    <w:rsid w:val="007F2F89"/>
    <w:rsid w:val="007F3A68"/>
    <w:rsid w:val="00806C5E"/>
    <w:rsid w:val="00814124"/>
    <w:rsid w:val="0082003C"/>
    <w:rsid w:val="00823746"/>
    <w:rsid w:val="00833997"/>
    <w:rsid w:val="00836ADF"/>
    <w:rsid w:val="00837F30"/>
    <w:rsid w:val="0084009B"/>
    <w:rsid w:val="00842069"/>
    <w:rsid w:val="00842528"/>
    <w:rsid w:val="00845BB6"/>
    <w:rsid w:val="00847047"/>
    <w:rsid w:val="008537E7"/>
    <w:rsid w:val="0085547E"/>
    <w:rsid w:val="00861356"/>
    <w:rsid w:val="008628A7"/>
    <w:rsid w:val="00863D64"/>
    <w:rsid w:val="008712E9"/>
    <w:rsid w:val="00872824"/>
    <w:rsid w:val="00877DEE"/>
    <w:rsid w:val="0088119F"/>
    <w:rsid w:val="0088553D"/>
    <w:rsid w:val="0089006F"/>
    <w:rsid w:val="00891A78"/>
    <w:rsid w:val="00892EAF"/>
    <w:rsid w:val="008931D7"/>
    <w:rsid w:val="008947DB"/>
    <w:rsid w:val="008A615B"/>
    <w:rsid w:val="008A6BBE"/>
    <w:rsid w:val="008A7BA2"/>
    <w:rsid w:val="008B0F6A"/>
    <w:rsid w:val="008B10C9"/>
    <w:rsid w:val="008B1164"/>
    <w:rsid w:val="008B3580"/>
    <w:rsid w:val="008B4C11"/>
    <w:rsid w:val="008B5BE1"/>
    <w:rsid w:val="008B7637"/>
    <w:rsid w:val="008C017F"/>
    <w:rsid w:val="008C3796"/>
    <w:rsid w:val="008C4161"/>
    <w:rsid w:val="008D18B2"/>
    <w:rsid w:val="008D2CCA"/>
    <w:rsid w:val="008D2FF9"/>
    <w:rsid w:val="008D4274"/>
    <w:rsid w:val="008D7084"/>
    <w:rsid w:val="008E2073"/>
    <w:rsid w:val="008E3FD0"/>
    <w:rsid w:val="008E4047"/>
    <w:rsid w:val="008E671E"/>
    <w:rsid w:val="008E7AD1"/>
    <w:rsid w:val="008F4FED"/>
    <w:rsid w:val="00901732"/>
    <w:rsid w:val="00907371"/>
    <w:rsid w:val="009107C0"/>
    <w:rsid w:val="00910C40"/>
    <w:rsid w:val="009114F6"/>
    <w:rsid w:val="00912DB9"/>
    <w:rsid w:val="00913A2B"/>
    <w:rsid w:val="00915D7F"/>
    <w:rsid w:val="00915F82"/>
    <w:rsid w:val="009169DE"/>
    <w:rsid w:val="0092043B"/>
    <w:rsid w:val="009220FE"/>
    <w:rsid w:val="009251F0"/>
    <w:rsid w:val="009266AB"/>
    <w:rsid w:val="00926EEA"/>
    <w:rsid w:val="0093008D"/>
    <w:rsid w:val="00931704"/>
    <w:rsid w:val="00932A26"/>
    <w:rsid w:val="00934A54"/>
    <w:rsid w:val="009420F1"/>
    <w:rsid w:val="00943045"/>
    <w:rsid w:val="00943C28"/>
    <w:rsid w:val="009452AA"/>
    <w:rsid w:val="00947ED1"/>
    <w:rsid w:val="00950E71"/>
    <w:rsid w:val="009534D0"/>
    <w:rsid w:val="00955BBE"/>
    <w:rsid w:val="00967C2C"/>
    <w:rsid w:val="00971C4F"/>
    <w:rsid w:val="009775D2"/>
    <w:rsid w:val="00977B1E"/>
    <w:rsid w:val="00980206"/>
    <w:rsid w:val="009870F3"/>
    <w:rsid w:val="00990A2E"/>
    <w:rsid w:val="00990AA5"/>
    <w:rsid w:val="0099144D"/>
    <w:rsid w:val="00992088"/>
    <w:rsid w:val="00992BAA"/>
    <w:rsid w:val="00996F3A"/>
    <w:rsid w:val="009A3CC5"/>
    <w:rsid w:val="009A46FE"/>
    <w:rsid w:val="009B4BE9"/>
    <w:rsid w:val="009C1378"/>
    <w:rsid w:val="009C53E5"/>
    <w:rsid w:val="009C6797"/>
    <w:rsid w:val="009C6B0F"/>
    <w:rsid w:val="009C6F39"/>
    <w:rsid w:val="009C75C8"/>
    <w:rsid w:val="009D0CBD"/>
    <w:rsid w:val="009D29EB"/>
    <w:rsid w:val="009D4295"/>
    <w:rsid w:val="009D5356"/>
    <w:rsid w:val="009D652C"/>
    <w:rsid w:val="009E0994"/>
    <w:rsid w:val="009E64F3"/>
    <w:rsid w:val="009E72C2"/>
    <w:rsid w:val="009F56A4"/>
    <w:rsid w:val="00A0032C"/>
    <w:rsid w:val="00A00D93"/>
    <w:rsid w:val="00A0266B"/>
    <w:rsid w:val="00A03958"/>
    <w:rsid w:val="00A046F5"/>
    <w:rsid w:val="00A04765"/>
    <w:rsid w:val="00A04FE7"/>
    <w:rsid w:val="00A106F8"/>
    <w:rsid w:val="00A1249D"/>
    <w:rsid w:val="00A16AD3"/>
    <w:rsid w:val="00A228A3"/>
    <w:rsid w:val="00A237C3"/>
    <w:rsid w:val="00A25BDA"/>
    <w:rsid w:val="00A273CF"/>
    <w:rsid w:val="00A40754"/>
    <w:rsid w:val="00A435D2"/>
    <w:rsid w:val="00A44585"/>
    <w:rsid w:val="00A47A13"/>
    <w:rsid w:val="00A53DD1"/>
    <w:rsid w:val="00A54FB5"/>
    <w:rsid w:val="00A670D4"/>
    <w:rsid w:val="00A72B46"/>
    <w:rsid w:val="00A76B1C"/>
    <w:rsid w:val="00A77EEF"/>
    <w:rsid w:val="00A83A54"/>
    <w:rsid w:val="00A85DF4"/>
    <w:rsid w:val="00A867FC"/>
    <w:rsid w:val="00A87CE4"/>
    <w:rsid w:val="00A918D8"/>
    <w:rsid w:val="00A941A7"/>
    <w:rsid w:val="00A9615A"/>
    <w:rsid w:val="00A974D2"/>
    <w:rsid w:val="00AA03AE"/>
    <w:rsid w:val="00AA1326"/>
    <w:rsid w:val="00AA4016"/>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6B1F"/>
    <w:rsid w:val="00B20158"/>
    <w:rsid w:val="00B21824"/>
    <w:rsid w:val="00B24219"/>
    <w:rsid w:val="00B255E1"/>
    <w:rsid w:val="00B25F8B"/>
    <w:rsid w:val="00B27549"/>
    <w:rsid w:val="00B3359C"/>
    <w:rsid w:val="00B36266"/>
    <w:rsid w:val="00B421FB"/>
    <w:rsid w:val="00B435DD"/>
    <w:rsid w:val="00B535E3"/>
    <w:rsid w:val="00B645CA"/>
    <w:rsid w:val="00B65358"/>
    <w:rsid w:val="00B65B51"/>
    <w:rsid w:val="00B669B7"/>
    <w:rsid w:val="00B67D4E"/>
    <w:rsid w:val="00B73F6D"/>
    <w:rsid w:val="00B761CB"/>
    <w:rsid w:val="00B76EB5"/>
    <w:rsid w:val="00B8180D"/>
    <w:rsid w:val="00B90A9B"/>
    <w:rsid w:val="00B91540"/>
    <w:rsid w:val="00BA6FE1"/>
    <w:rsid w:val="00BB075A"/>
    <w:rsid w:val="00BB79A2"/>
    <w:rsid w:val="00BC0802"/>
    <w:rsid w:val="00BC10D4"/>
    <w:rsid w:val="00BC1C54"/>
    <w:rsid w:val="00BC1E5B"/>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0270"/>
    <w:rsid w:val="00C03530"/>
    <w:rsid w:val="00C054BE"/>
    <w:rsid w:val="00C11BE8"/>
    <w:rsid w:val="00C13073"/>
    <w:rsid w:val="00C136AE"/>
    <w:rsid w:val="00C17C00"/>
    <w:rsid w:val="00C20B0F"/>
    <w:rsid w:val="00C2162E"/>
    <w:rsid w:val="00C22590"/>
    <w:rsid w:val="00C25D94"/>
    <w:rsid w:val="00C31159"/>
    <w:rsid w:val="00C31618"/>
    <w:rsid w:val="00C3268F"/>
    <w:rsid w:val="00C326AB"/>
    <w:rsid w:val="00C33FCC"/>
    <w:rsid w:val="00C355D3"/>
    <w:rsid w:val="00C36173"/>
    <w:rsid w:val="00C400C3"/>
    <w:rsid w:val="00C44D22"/>
    <w:rsid w:val="00C455D4"/>
    <w:rsid w:val="00C56CDF"/>
    <w:rsid w:val="00C622FD"/>
    <w:rsid w:val="00C63113"/>
    <w:rsid w:val="00C63222"/>
    <w:rsid w:val="00C67304"/>
    <w:rsid w:val="00C701F7"/>
    <w:rsid w:val="00C710DD"/>
    <w:rsid w:val="00C730CD"/>
    <w:rsid w:val="00C763D9"/>
    <w:rsid w:val="00C76DE5"/>
    <w:rsid w:val="00C82E2C"/>
    <w:rsid w:val="00C90B46"/>
    <w:rsid w:val="00C91AF9"/>
    <w:rsid w:val="00C95282"/>
    <w:rsid w:val="00C95336"/>
    <w:rsid w:val="00C95AF2"/>
    <w:rsid w:val="00CA0D2E"/>
    <w:rsid w:val="00CA1A66"/>
    <w:rsid w:val="00CC5923"/>
    <w:rsid w:val="00CD1FDA"/>
    <w:rsid w:val="00CD263E"/>
    <w:rsid w:val="00CD327A"/>
    <w:rsid w:val="00CD4A95"/>
    <w:rsid w:val="00CD5893"/>
    <w:rsid w:val="00CD59E4"/>
    <w:rsid w:val="00CD66A8"/>
    <w:rsid w:val="00CD7FF5"/>
    <w:rsid w:val="00CE0D3C"/>
    <w:rsid w:val="00CE13F3"/>
    <w:rsid w:val="00CE2F59"/>
    <w:rsid w:val="00CE34AD"/>
    <w:rsid w:val="00CE4BDE"/>
    <w:rsid w:val="00CE720A"/>
    <w:rsid w:val="00CE7DAC"/>
    <w:rsid w:val="00D00F58"/>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85092"/>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06C5"/>
    <w:rsid w:val="00DE38B4"/>
    <w:rsid w:val="00DF0AD0"/>
    <w:rsid w:val="00DF260E"/>
    <w:rsid w:val="00E027A4"/>
    <w:rsid w:val="00E11284"/>
    <w:rsid w:val="00E22A16"/>
    <w:rsid w:val="00E23C15"/>
    <w:rsid w:val="00E33CDB"/>
    <w:rsid w:val="00E36B13"/>
    <w:rsid w:val="00E44EF8"/>
    <w:rsid w:val="00E57E2A"/>
    <w:rsid w:val="00E65945"/>
    <w:rsid w:val="00E66441"/>
    <w:rsid w:val="00E702C3"/>
    <w:rsid w:val="00E70518"/>
    <w:rsid w:val="00E75023"/>
    <w:rsid w:val="00E76314"/>
    <w:rsid w:val="00E8415F"/>
    <w:rsid w:val="00E84352"/>
    <w:rsid w:val="00E86E22"/>
    <w:rsid w:val="00EA2600"/>
    <w:rsid w:val="00EB7AE7"/>
    <w:rsid w:val="00EC03E9"/>
    <w:rsid w:val="00EC24E2"/>
    <w:rsid w:val="00EC25F7"/>
    <w:rsid w:val="00EC2DD7"/>
    <w:rsid w:val="00EC7367"/>
    <w:rsid w:val="00ED6DCD"/>
    <w:rsid w:val="00EE2DE0"/>
    <w:rsid w:val="00EE3561"/>
    <w:rsid w:val="00EF32F5"/>
    <w:rsid w:val="00EF4576"/>
    <w:rsid w:val="00F0394F"/>
    <w:rsid w:val="00F06FD3"/>
    <w:rsid w:val="00F11B2B"/>
    <w:rsid w:val="00F12B2A"/>
    <w:rsid w:val="00F13188"/>
    <w:rsid w:val="00F14582"/>
    <w:rsid w:val="00F15700"/>
    <w:rsid w:val="00F23F48"/>
    <w:rsid w:val="00F26E83"/>
    <w:rsid w:val="00F36A73"/>
    <w:rsid w:val="00F36AF7"/>
    <w:rsid w:val="00F37FFB"/>
    <w:rsid w:val="00F47495"/>
    <w:rsid w:val="00F559E3"/>
    <w:rsid w:val="00F56617"/>
    <w:rsid w:val="00F570FC"/>
    <w:rsid w:val="00F70367"/>
    <w:rsid w:val="00F70E09"/>
    <w:rsid w:val="00F75AE2"/>
    <w:rsid w:val="00F87FCD"/>
    <w:rsid w:val="00F9116E"/>
    <w:rsid w:val="00F91CEB"/>
    <w:rsid w:val="00F92917"/>
    <w:rsid w:val="00F92B13"/>
    <w:rsid w:val="00FA3DEA"/>
    <w:rsid w:val="00FA4F71"/>
    <w:rsid w:val="00FA6880"/>
    <w:rsid w:val="00FB090D"/>
    <w:rsid w:val="00FB5E34"/>
    <w:rsid w:val="00FC20A7"/>
    <w:rsid w:val="00FC222E"/>
    <w:rsid w:val="00FC7A70"/>
    <w:rsid w:val="00FD05BC"/>
    <w:rsid w:val="00FE1E8E"/>
    <w:rsid w:val="00FE2DD2"/>
    <w:rsid w:val="00FE617E"/>
    <w:rsid w:val="00FF3728"/>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10">
    <w:name w:val="Заголовок1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7">
    <w:name w:val="Название1"/>
    <w:basedOn w:val="a"/>
    <w:rsid w:val="00325B54"/>
    <w:pPr>
      <w:suppressLineNumbers/>
      <w:suppressAutoHyphens/>
      <w:spacing w:before="120" w:after="120"/>
    </w:pPr>
    <w:rPr>
      <w:rFonts w:cs="Tahoma"/>
      <w:i/>
      <w:iCs/>
      <w:sz w:val="20"/>
      <w:lang w:eastAsia="ar-SA"/>
    </w:rPr>
  </w:style>
  <w:style w:type="paragraph" w:customStyle="1" w:styleId="18">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9">
    <w:name w:val="Маркированный список1"/>
    <w:basedOn w:val="a"/>
    <w:rsid w:val="00325B54"/>
    <w:pPr>
      <w:suppressAutoHyphens/>
    </w:pPr>
    <w:rPr>
      <w:sz w:val="20"/>
      <w:szCs w:val="20"/>
      <w:lang w:eastAsia="ar-SA"/>
    </w:rPr>
  </w:style>
  <w:style w:type="paragraph" w:customStyle="1" w:styleId="2110">
    <w:name w:val="Основной текст с отступом 21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a">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b">
    <w:name w:val="Стиль1"/>
    <w:basedOn w:val="a"/>
    <w:rsid w:val="00325B54"/>
    <w:pPr>
      <w:keepNext/>
      <w:keepLines/>
      <w:widowControl w:val="0"/>
      <w:suppressLineNumbers/>
      <w:suppressAutoHyphens/>
      <w:spacing w:after="60"/>
    </w:pPr>
    <w:rPr>
      <w:b/>
      <w:sz w:val="28"/>
      <w:lang w:eastAsia="ar-SA"/>
    </w:rPr>
  </w:style>
  <w:style w:type="paragraph" w:customStyle="1" w:styleId="212">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2"/>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10"/>
    <w:rsid w:val="00325B54"/>
    <w:pPr>
      <w:widowControl w:val="0"/>
      <w:ind w:firstLine="0"/>
      <w:textAlignment w:val="baseline"/>
    </w:pPr>
  </w:style>
  <w:style w:type="paragraph" w:customStyle="1" w:styleId="1c">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d">
    <w:name w:val="1"/>
    <w:basedOn w:val="a"/>
    <w:rsid w:val="00325B54"/>
    <w:pPr>
      <w:suppressAutoHyphens/>
      <w:spacing w:before="100" w:after="100"/>
    </w:pPr>
    <w:rPr>
      <w:rFonts w:ascii="Tahoma" w:hAnsi="Tahoma"/>
      <w:sz w:val="20"/>
      <w:szCs w:val="20"/>
      <w:lang w:val="en-US" w:eastAsia="ar-SA"/>
    </w:rPr>
  </w:style>
  <w:style w:type="paragraph" w:customStyle="1" w:styleId="1e">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11">
    <w:name w:val="Знак1 Знак Знак Знак1"/>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 w:type="paragraph" w:customStyle="1" w:styleId="0">
    <w:name w:val="0Абзац"/>
    <w:basedOn w:val="a3"/>
    <w:rsid w:val="00861356"/>
    <w:pPr>
      <w:spacing w:after="120"/>
      <w:ind w:firstLine="0"/>
      <w:jc w:val="left"/>
    </w:pPr>
    <w:rPr>
      <w:rFonts w:ascii="Times New Roman" w:hAnsi="Times New Roman"/>
      <w:sz w:val="24"/>
    </w:rPr>
  </w:style>
  <w:style w:type="character" w:customStyle="1" w:styleId="hyperlink">
    <w:name w:val="hyperlink"/>
    <w:basedOn w:val="a0"/>
    <w:rsid w:val="00AA1326"/>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C351FA7F-3731-467C-9A38-00CE2ECBE6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ravo-search.minjust.ru/bigs/showDocument.html?id=2E0582EB-8119-4DC7-9CA8-3ED00007CF0F" TargetMode="External"/><Relationship Id="rId4" Type="http://schemas.openxmlformats.org/officeDocument/2006/relationships/settings" Target="settings.xml"/><Relationship Id="rId9" Type="http://schemas.openxmlformats.org/officeDocument/2006/relationships/hyperlink" Target="https://pravo-search.minjust.ru/bigs/showDocument.html?id=96E20C02-1B12-465A-B64C-24AA922700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m-urist\AppData\Roaming\Microsoft\&#1064;&#1072;&#1073;&#1083;&#1086;&#1085;&#1099;\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6FE5FA-F34C-4B9D-8043-949778521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68</TotalTime>
  <Pages>5</Pages>
  <Words>1102</Words>
  <Characters>8304</Characters>
  <Application>Microsoft Office Word</Application>
  <DocSecurity>0</DocSecurity>
  <Lines>69</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arm-urist</cp:lastModifiedBy>
  <cp:revision>9</cp:revision>
  <cp:lastPrinted>2023-02-06T08:10:00Z</cp:lastPrinted>
  <dcterms:created xsi:type="dcterms:W3CDTF">2023-02-02T02:43:00Z</dcterms:created>
  <dcterms:modified xsi:type="dcterms:W3CDTF">2023-02-08T01:08:00Z</dcterms:modified>
</cp:coreProperties>
</file>